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150D" w14:textId="77777777" w:rsidR="00774D33" w:rsidRPr="00DC52C5" w:rsidRDefault="000E732B" w:rsidP="00FC54F7">
      <w:pPr>
        <w:tabs>
          <w:tab w:val="left" w:pos="7200"/>
        </w:tabs>
        <w:spacing w:before="3000" w:after="0"/>
        <w:jc w:val="center"/>
        <w:rPr>
          <w:rFonts w:ascii="Arial" w:hAnsi="Arial" w:cs="Arial"/>
          <w:u w:val="single"/>
        </w:rPr>
      </w:pPr>
      <w:r w:rsidRPr="00DC52C5">
        <w:rPr>
          <w:rFonts w:ascii="Arial" w:hAnsi="Arial" w:cs="Arial"/>
          <w:b/>
          <w:bCs/>
        </w:rPr>
        <w:t xml:space="preserve">Superior Court of Washington, County of </w:t>
      </w:r>
      <w:r w:rsidRPr="00DC52C5">
        <w:rPr>
          <w:rFonts w:ascii="Arial" w:hAnsi="Arial" w:cs="Arial"/>
          <w:u w:val="single"/>
        </w:rPr>
        <w:tab/>
      </w:r>
    </w:p>
    <w:p w14:paraId="49B58933" w14:textId="66A6EB56" w:rsidR="000E732B" w:rsidRPr="00DC52C5" w:rsidRDefault="00774D33" w:rsidP="00FC54F7">
      <w:pPr>
        <w:tabs>
          <w:tab w:val="left" w:pos="7200"/>
        </w:tabs>
        <w:spacing w:after="120"/>
        <w:ind w:left="1080"/>
        <w:rPr>
          <w:i/>
          <w:iCs/>
        </w:rPr>
      </w:pPr>
      <w:r w:rsidRPr="00DC52C5">
        <w:rPr>
          <w:rFonts w:ascii="Arial" w:hAnsi="Arial" w:cs="Arial"/>
          <w:b/>
          <w:bCs/>
          <w:i/>
          <w:iCs/>
          <w:lang w:val="vi"/>
        </w:rPr>
        <w:t xml:space="preserve">Tòa Thượng Thẩm Washington, Quận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E732B" w:rsidRPr="00DC52C5" w14:paraId="1AA346ED" w14:textId="77777777" w:rsidTr="003E0271">
        <w:trPr>
          <w:cantSplit/>
          <w:trHeight w:val="1908"/>
          <w:jc w:val="center"/>
        </w:trPr>
        <w:tc>
          <w:tcPr>
            <w:tcW w:w="4680" w:type="dxa"/>
            <w:tcBorders>
              <w:top w:val="nil"/>
              <w:left w:val="nil"/>
              <w:bottom w:val="single" w:sz="12" w:space="0" w:color="auto"/>
              <w:right w:val="single" w:sz="12" w:space="0" w:color="auto"/>
            </w:tcBorders>
          </w:tcPr>
          <w:p w14:paraId="420E0F0F" w14:textId="77777777" w:rsidR="00774D33" w:rsidRPr="00DC52C5" w:rsidRDefault="000E732B" w:rsidP="00FC54F7">
            <w:pPr>
              <w:spacing w:after="0"/>
              <w:rPr>
                <w:rFonts w:ascii="Arial" w:hAnsi="Arial" w:cs="Arial"/>
                <w:sz w:val="22"/>
                <w:szCs w:val="22"/>
              </w:rPr>
            </w:pPr>
            <w:r w:rsidRPr="00DC52C5">
              <w:rPr>
                <w:rFonts w:ascii="Arial" w:hAnsi="Arial" w:cs="Arial"/>
                <w:sz w:val="22"/>
                <w:szCs w:val="22"/>
              </w:rPr>
              <w:t>In re the marriage of:</w:t>
            </w:r>
          </w:p>
          <w:p w14:paraId="545D58B8" w14:textId="1B726F8D" w:rsidR="000E732B" w:rsidRPr="00DC52C5" w:rsidRDefault="00774D33" w:rsidP="006254BD">
            <w:pPr>
              <w:spacing w:after="0"/>
              <w:rPr>
                <w:rFonts w:ascii="Arial" w:hAnsi="Arial" w:cs="Arial"/>
                <w:i/>
                <w:iCs/>
                <w:sz w:val="22"/>
                <w:szCs w:val="22"/>
              </w:rPr>
            </w:pPr>
            <w:r w:rsidRPr="00DC52C5">
              <w:rPr>
                <w:rFonts w:ascii="Arial" w:hAnsi="Arial" w:cs="Arial"/>
                <w:i/>
                <w:iCs/>
                <w:sz w:val="22"/>
                <w:szCs w:val="22"/>
                <w:lang w:val="vi"/>
              </w:rPr>
              <w:t>Về việc hôn nhân của:</w:t>
            </w:r>
          </w:p>
          <w:p w14:paraId="01B51AC0" w14:textId="77777777" w:rsidR="00774D33" w:rsidRPr="00DC52C5" w:rsidRDefault="000E732B" w:rsidP="00FC54F7">
            <w:pPr>
              <w:tabs>
                <w:tab w:val="left" w:pos="3240"/>
              </w:tabs>
              <w:spacing w:before="120" w:after="0"/>
              <w:rPr>
                <w:rFonts w:ascii="Arial" w:hAnsi="Arial" w:cs="Arial"/>
                <w:sz w:val="22"/>
                <w:szCs w:val="22"/>
              </w:rPr>
            </w:pPr>
            <w:r w:rsidRPr="00DC52C5">
              <w:rPr>
                <w:rFonts w:ascii="Arial" w:hAnsi="Arial" w:cs="Arial"/>
                <w:sz w:val="22"/>
                <w:szCs w:val="22"/>
              </w:rPr>
              <w:t xml:space="preserve">Petitioner </w:t>
            </w:r>
            <w:r w:rsidRPr="00DC52C5">
              <w:rPr>
                <w:rFonts w:ascii="Arial" w:hAnsi="Arial" w:cs="Arial"/>
                <w:i/>
                <w:iCs/>
                <w:sz w:val="22"/>
                <w:szCs w:val="22"/>
              </w:rPr>
              <w:t>(person who started this case)</w:t>
            </w:r>
            <w:r w:rsidRPr="00DC52C5">
              <w:rPr>
                <w:rFonts w:ascii="Arial" w:hAnsi="Arial" w:cs="Arial"/>
                <w:sz w:val="22"/>
                <w:szCs w:val="22"/>
              </w:rPr>
              <w:t>:</w:t>
            </w:r>
          </w:p>
          <w:p w14:paraId="1C2179F7" w14:textId="142F0E59" w:rsidR="000E732B" w:rsidRPr="00DC52C5" w:rsidRDefault="00774D33" w:rsidP="006254BD">
            <w:pPr>
              <w:tabs>
                <w:tab w:val="left" w:pos="3240"/>
              </w:tabs>
              <w:spacing w:after="0"/>
              <w:rPr>
                <w:rFonts w:ascii="Arial" w:hAnsi="Arial" w:cs="Arial"/>
                <w:i/>
                <w:iCs/>
                <w:sz w:val="22"/>
                <w:szCs w:val="22"/>
              </w:rPr>
            </w:pPr>
            <w:r w:rsidRPr="00DC52C5">
              <w:rPr>
                <w:rFonts w:ascii="Arial" w:hAnsi="Arial" w:cs="Arial"/>
                <w:i/>
                <w:iCs/>
                <w:sz w:val="22"/>
                <w:szCs w:val="22"/>
                <w:lang w:val="vi"/>
              </w:rPr>
              <w:t>Nguyên Đơn (người đã khởi đầu vụ án này):</w:t>
            </w:r>
          </w:p>
          <w:p w14:paraId="11A6DCE9" w14:textId="77777777" w:rsidR="00774D33" w:rsidRPr="00DC52C5" w:rsidRDefault="000E732B" w:rsidP="00FC54F7">
            <w:pPr>
              <w:tabs>
                <w:tab w:val="left" w:pos="4266"/>
              </w:tabs>
              <w:spacing w:after="0"/>
              <w:ind w:left="360"/>
              <w:rPr>
                <w:rFonts w:ascii="Arial" w:hAnsi="Arial" w:cs="Arial"/>
                <w:sz w:val="22"/>
                <w:szCs w:val="22"/>
                <w:u w:val="single"/>
              </w:rPr>
            </w:pPr>
            <w:r w:rsidRPr="00DC52C5">
              <w:rPr>
                <w:rFonts w:ascii="Arial" w:hAnsi="Arial" w:cs="Arial"/>
                <w:sz w:val="22"/>
                <w:szCs w:val="22"/>
                <w:u w:val="single"/>
              </w:rPr>
              <w:tab/>
            </w:r>
          </w:p>
          <w:p w14:paraId="7649119B" w14:textId="77777777" w:rsidR="00774D33" w:rsidRPr="00DC52C5" w:rsidRDefault="000E732B" w:rsidP="00FC54F7">
            <w:pPr>
              <w:spacing w:before="120" w:after="0"/>
              <w:rPr>
                <w:rFonts w:ascii="Arial" w:hAnsi="Arial" w:cs="Arial"/>
                <w:sz w:val="22"/>
                <w:szCs w:val="22"/>
              </w:rPr>
            </w:pPr>
            <w:r w:rsidRPr="00DC52C5">
              <w:rPr>
                <w:rFonts w:ascii="Arial" w:hAnsi="Arial" w:cs="Arial"/>
                <w:sz w:val="22"/>
                <w:szCs w:val="22"/>
              </w:rPr>
              <w:t xml:space="preserve">And Respondent </w:t>
            </w:r>
            <w:r w:rsidRPr="00DC52C5">
              <w:rPr>
                <w:rFonts w:ascii="Arial" w:hAnsi="Arial" w:cs="Arial"/>
                <w:i/>
                <w:iCs/>
                <w:sz w:val="22"/>
                <w:szCs w:val="22"/>
              </w:rPr>
              <w:t>(</w:t>
            </w:r>
            <w:proofErr w:type="gramStart"/>
            <w:r w:rsidRPr="00DC52C5">
              <w:rPr>
                <w:rFonts w:ascii="Arial" w:hAnsi="Arial" w:cs="Arial"/>
                <w:i/>
                <w:iCs/>
                <w:sz w:val="22"/>
                <w:szCs w:val="22"/>
              </w:rPr>
              <w:t>other</w:t>
            </w:r>
            <w:proofErr w:type="gramEnd"/>
            <w:r w:rsidRPr="00DC52C5">
              <w:rPr>
                <w:rFonts w:ascii="Arial" w:hAnsi="Arial" w:cs="Arial"/>
                <w:i/>
                <w:iCs/>
                <w:sz w:val="22"/>
                <w:szCs w:val="22"/>
              </w:rPr>
              <w:t xml:space="preserve"> spouse)</w:t>
            </w:r>
            <w:r w:rsidRPr="00DC52C5">
              <w:rPr>
                <w:rFonts w:ascii="Arial" w:hAnsi="Arial" w:cs="Arial"/>
                <w:sz w:val="22"/>
                <w:szCs w:val="22"/>
              </w:rPr>
              <w:t>:</w:t>
            </w:r>
          </w:p>
          <w:p w14:paraId="73104639" w14:textId="54168946" w:rsidR="000E732B" w:rsidRPr="00DC52C5" w:rsidRDefault="00774D33" w:rsidP="006254BD">
            <w:pPr>
              <w:spacing w:after="0"/>
              <w:rPr>
                <w:rFonts w:ascii="Arial" w:hAnsi="Arial" w:cs="Arial"/>
                <w:i/>
                <w:iCs/>
                <w:sz w:val="22"/>
                <w:szCs w:val="22"/>
              </w:rPr>
            </w:pPr>
            <w:r w:rsidRPr="00DC52C5">
              <w:rPr>
                <w:rFonts w:ascii="Arial" w:hAnsi="Arial" w:cs="Arial"/>
                <w:i/>
                <w:iCs/>
                <w:sz w:val="22"/>
                <w:szCs w:val="22"/>
                <w:lang w:val="vi"/>
              </w:rPr>
              <w:t>Và Bị Đơn (vợ/chồng còn lại):</w:t>
            </w:r>
          </w:p>
          <w:p w14:paraId="476EF162" w14:textId="77777777" w:rsidR="00774D33" w:rsidRPr="00DC52C5" w:rsidRDefault="000E732B" w:rsidP="00FC54F7">
            <w:pPr>
              <w:tabs>
                <w:tab w:val="left" w:pos="4266"/>
              </w:tabs>
              <w:spacing w:after="0"/>
              <w:ind w:left="403"/>
              <w:rPr>
                <w:rFonts w:ascii="Arial" w:hAnsi="Arial" w:cs="Arial"/>
                <w:sz w:val="22"/>
                <w:szCs w:val="22"/>
                <w:u w:val="single"/>
              </w:rPr>
            </w:pPr>
            <w:r w:rsidRPr="00DC52C5">
              <w:rPr>
                <w:rFonts w:ascii="Arial" w:hAnsi="Arial" w:cs="Arial"/>
                <w:sz w:val="22"/>
                <w:szCs w:val="22"/>
                <w:u w:val="single"/>
              </w:rPr>
              <w:tab/>
            </w:r>
          </w:p>
          <w:p w14:paraId="5262E49A" w14:textId="4BFD1CF8" w:rsidR="000E732B" w:rsidRPr="00DC52C5" w:rsidRDefault="000E732B" w:rsidP="006254BD">
            <w:pPr>
              <w:tabs>
                <w:tab w:val="left" w:pos="4266"/>
              </w:tabs>
              <w:spacing w:after="120"/>
              <w:ind w:left="403"/>
              <w:rPr>
                <w:rFonts w:ascii="Arial" w:hAnsi="Arial" w:cs="Arial"/>
                <w:sz w:val="22"/>
                <w:szCs w:val="22"/>
                <w:u w:val="single"/>
              </w:rPr>
            </w:pPr>
          </w:p>
        </w:tc>
        <w:tc>
          <w:tcPr>
            <w:tcW w:w="4680" w:type="dxa"/>
            <w:tcBorders>
              <w:top w:val="nil"/>
              <w:left w:val="nil"/>
              <w:bottom w:val="single" w:sz="12" w:space="0" w:color="auto"/>
              <w:right w:val="nil"/>
            </w:tcBorders>
          </w:tcPr>
          <w:p w14:paraId="6CB49256" w14:textId="77777777" w:rsidR="00774D33" w:rsidRPr="00DC52C5" w:rsidRDefault="000E732B" w:rsidP="00FC54F7">
            <w:pPr>
              <w:tabs>
                <w:tab w:val="left" w:pos="4356"/>
              </w:tabs>
              <w:spacing w:after="0"/>
              <w:rPr>
                <w:rFonts w:ascii="Arial" w:hAnsi="Arial" w:cs="Arial"/>
                <w:sz w:val="22"/>
                <w:szCs w:val="22"/>
                <w:u w:val="single"/>
              </w:rPr>
            </w:pPr>
            <w:r w:rsidRPr="00DC52C5">
              <w:rPr>
                <w:rFonts w:ascii="Arial" w:hAnsi="Arial" w:cs="Arial"/>
                <w:sz w:val="22"/>
                <w:szCs w:val="22"/>
              </w:rPr>
              <w:t xml:space="preserve">No. </w:t>
            </w:r>
            <w:r w:rsidRPr="00DC52C5">
              <w:rPr>
                <w:rFonts w:ascii="Arial" w:hAnsi="Arial" w:cs="Arial"/>
                <w:sz w:val="22"/>
                <w:szCs w:val="22"/>
                <w:u w:val="single"/>
              </w:rPr>
              <w:tab/>
            </w:r>
          </w:p>
          <w:p w14:paraId="36E8D75D" w14:textId="484D4643" w:rsidR="000E732B" w:rsidRPr="00DC52C5" w:rsidRDefault="00774D33" w:rsidP="006254BD">
            <w:pPr>
              <w:tabs>
                <w:tab w:val="left" w:pos="4356"/>
              </w:tabs>
              <w:spacing w:after="0"/>
              <w:rPr>
                <w:rFonts w:ascii="Arial" w:hAnsi="Arial" w:cs="Arial"/>
                <w:i/>
                <w:iCs/>
                <w:sz w:val="22"/>
                <w:szCs w:val="22"/>
              </w:rPr>
            </w:pPr>
            <w:r w:rsidRPr="00DC52C5">
              <w:rPr>
                <w:rFonts w:ascii="Arial" w:hAnsi="Arial" w:cs="Arial"/>
                <w:i/>
                <w:iCs/>
                <w:sz w:val="22"/>
                <w:szCs w:val="22"/>
                <w:lang w:val="vi"/>
              </w:rPr>
              <w:t xml:space="preserve">Số </w:t>
            </w:r>
          </w:p>
          <w:p w14:paraId="5AF1F087" w14:textId="77777777" w:rsidR="00774D33" w:rsidRPr="00DC52C5" w:rsidRDefault="000E732B" w:rsidP="00FC54F7">
            <w:pPr>
              <w:spacing w:before="120" w:after="0"/>
              <w:rPr>
                <w:rFonts w:ascii="Arial" w:hAnsi="Arial" w:cs="Arial"/>
                <w:b/>
                <w:sz w:val="22"/>
                <w:szCs w:val="22"/>
              </w:rPr>
            </w:pPr>
            <w:r w:rsidRPr="00DC52C5">
              <w:rPr>
                <w:rFonts w:ascii="Arial" w:hAnsi="Arial" w:cs="Arial"/>
                <w:b/>
                <w:bCs/>
                <w:sz w:val="22"/>
                <w:szCs w:val="22"/>
              </w:rPr>
              <w:t>Petition for Divorce (Dissolution)</w:t>
            </w:r>
          </w:p>
          <w:p w14:paraId="1D9AE873" w14:textId="78F9799C" w:rsidR="000E732B" w:rsidRPr="00DC52C5" w:rsidRDefault="00774D33" w:rsidP="006254BD">
            <w:pPr>
              <w:spacing w:after="0"/>
              <w:rPr>
                <w:rFonts w:ascii="Arial" w:hAnsi="Arial" w:cs="Arial"/>
                <w:b/>
                <w:i/>
                <w:iCs/>
                <w:sz w:val="22"/>
                <w:szCs w:val="22"/>
              </w:rPr>
            </w:pPr>
            <w:r w:rsidRPr="00DC52C5">
              <w:rPr>
                <w:rFonts w:ascii="Arial" w:hAnsi="Arial" w:cs="Arial"/>
                <w:b/>
                <w:bCs/>
                <w:i/>
                <w:iCs/>
                <w:sz w:val="22"/>
                <w:szCs w:val="22"/>
                <w:lang w:val="vi"/>
              </w:rPr>
              <w:t>Đơn Xin Ly Hôn (Chấm Dứt Hôn Nhân)</w:t>
            </w:r>
          </w:p>
          <w:p w14:paraId="420D9B5E" w14:textId="77777777" w:rsidR="00774D33" w:rsidRPr="00DC52C5" w:rsidRDefault="000E732B" w:rsidP="00FC54F7">
            <w:pPr>
              <w:spacing w:before="120" w:after="0"/>
              <w:rPr>
                <w:rFonts w:ascii="Arial" w:hAnsi="Arial" w:cs="Arial"/>
                <w:sz w:val="22"/>
                <w:szCs w:val="22"/>
              </w:rPr>
            </w:pPr>
            <w:r w:rsidRPr="00DC52C5">
              <w:rPr>
                <w:rFonts w:ascii="Arial" w:hAnsi="Arial" w:cs="Arial"/>
                <w:sz w:val="22"/>
                <w:szCs w:val="22"/>
              </w:rPr>
              <w:t>(PTDSS)</w:t>
            </w:r>
          </w:p>
          <w:p w14:paraId="5AD43933" w14:textId="031164E0" w:rsidR="000E732B" w:rsidRPr="00DC52C5" w:rsidRDefault="00774D33" w:rsidP="006254BD">
            <w:pPr>
              <w:spacing w:after="0"/>
              <w:rPr>
                <w:rFonts w:ascii="Arial" w:hAnsi="Arial" w:cs="Arial"/>
                <w:i/>
                <w:iCs/>
                <w:sz w:val="22"/>
                <w:szCs w:val="22"/>
              </w:rPr>
            </w:pPr>
            <w:r w:rsidRPr="00DC52C5">
              <w:rPr>
                <w:rFonts w:ascii="Arial" w:hAnsi="Arial" w:cs="Arial"/>
                <w:i/>
                <w:iCs/>
                <w:sz w:val="22"/>
                <w:szCs w:val="22"/>
                <w:lang w:val="vi"/>
              </w:rPr>
              <w:t>(PTDSS)</w:t>
            </w:r>
          </w:p>
        </w:tc>
      </w:tr>
    </w:tbl>
    <w:p w14:paraId="0BE8612C" w14:textId="77777777" w:rsidR="00774D33" w:rsidRPr="00DC52C5" w:rsidRDefault="000E732B" w:rsidP="00FC54F7">
      <w:pPr>
        <w:spacing w:before="120" w:after="0"/>
        <w:jc w:val="center"/>
        <w:outlineLvl w:val="0"/>
        <w:rPr>
          <w:rFonts w:ascii="Arial" w:hAnsi="Arial" w:cs="Arial"/>
          <w:b/>
          <w:sz w:val="28"/>
          <w:szCs w:val="28"/>
        </w:rPr>
      </w:pPr>
      <w:r w:rsidRPr="00DC52C5">
        <w:rPr>
          <w:rFonts w:ascii="Arial" w:hAnsi="Arial" w:cs="Arial"/>
          <w:b/>
          <w:bCs/>
          <w:sz w:val="28"/>
          <w:szCs w:val="28"/>
        </w:rPr>
        <w:t>Petition for Divorce (Dissolution)</w:t>
      </w:r>
    </w:p>
    <w:p w14:paraId="04E4AD12" w14:textId="17455DAE" w:rsidR="000E732B" w:rsidRPr="00DC52C5" w:rsidRDefault="00774D33" w:rsidP="006254BD">
      <w:pPr>
        <w:spacing w:after="0"/>
        <w:jc w:val="center"/>
        <w:outlineLvl w:val="0"/>
        <w:rPr>
          <w:rFonts w:ascii="Arial" w:hAnsi="Arial" w:cs="Arial"/>
          <w:b/>
          <w:i/>
          <w:iCs/>
          <w:sz w:val="22"/>
          <w:szCs w:val="22"/>
        </w:rPr>
      </w:pPr>
      <w:r w:rsidRPr="00DC52C5">
        <w:rPr>
          <w:rFonts w:ascii="Arial" w:hAnsi="Arial" w:cs="Arial"/>
          <w:b/>
          <w:bCs/>
          <w:i/>
          <w:iCs/>
          <w:sz w:val="28"/>
          <w:szCs w:val="28"/>
          <w:lang w:val="vi"/>
        </w:rPr>
        <w:t>Đơn Xin Ly Hôn (Chấm Dứt Hôn Nhân)</w:t>
      </w:r>
    </w:p>
    <w:p w14:paraId="5CE2AFCF" w14:textId="77777777" w:rsidR="00774D33" w:rsidRPr="00DC52C5" w:rsidRDefault="000E732B" w:rsidP="00FC54F7">
      <w:pPr>
        <w:pStyle w:val="WAItem"/>
        <w:keepNext w:val="0"/>
        <w:numPr>
          <w:ilvl w:val="0"/>
          <w:numId w:val="0"/>
        </w:numPr>
        <w:spacing w:before="120"/>
        <w:ind w:left="720" w:hanging="720"/>
        <w:rPr>
          <w:sz w:val="22"/>
          <w:szCs w:val="22"/>
        </w:rPr>
      </w:pPr>
      <w:r w:rsidRPr="00DC52C5">
        <w:rPr>
          <w:bCs/>
          <w:sz w:val="22"/>
          <w:szCs w:val="22"/>
        </w:rPr>
        <w:t>1.</w:t>
      </w:r>
      <w:r w:rsidRPr="00DC52C5">
        <w:rPr>
          <w:bCs/>
          <w:sz w:val="22"/>
          <w:szCs w:val="22"/>
        </w:rPr>
        <w:tab/>
        <w:t>Information about the parties</w:t>
      </w:r>
    </w:p>
    <w:p w14:paraId="53D03D24" w14:textId="13A1949E" w:rsidR="000E732B" w:rsidRPr="00DC52C5" w:rsidRDefault="003B0680" w:rsidP="006254BD">
      <w:pPr>
        <w:pStyle w:val="WAItem"/>
        <w:keepNext w:val="0"/>
        <w:numPr>
          <w:ilvl w:val="0"/>
          <w:numId w:val="0"/>
        </w:numPr>
        <w:spacing w:before="0"/>
        <w:ind w:left="720" w:hanging="720"/>
        <w:rPr>
          <w:i/>
          <w:iCs/>
          <w:sz w:val="22"/>
          <w:szCs w:val="22"/>
        </w:rPr>
      </w:pPr>
      <w:r w:rsidRPr="00DC52C5">
        <w:rPr>
          <w:bCs/>
          <w:i/>
          <w:iCs/>
          <w:sz w:val="22"/>
          <w:szCs w:val="22"/>
        </w:rPr>
        <w:tab/>
      </w:r>
      <w:r w:rsidRPr="00DC52C5">
        <w:rPr>
          <w:bCs/>
          <w:i/>
          <w:iCs/>
          <w:sz w:val="22"/>
          <w:szCs w:val="22"/>
          <w:lang w:val="vi"/>
        </w:rPr>
        <w:t>Thông tin về các bên</w:t>
      </w:r>
    </w:p>
    <w:p w14:paraId="4ED1E1F7" w14:textId="77777777" w:rsidR="00774D33" w:rsidRPr="00DC52C5" w:rsidRDefault="000E732B" w:rsidP="00FC54F7">
      <w:pPr>
        <w:pStyle w:val="WABody6above"/>
        <w:tabs>
          <w:tab w:val="clear" w:pos="900"/>
          <w:tab w:val="clear" w:pos="1260"/>
          <w:tab w:val="left" w:pos="7470"/>
          <w:tab w:val="left" w:pos="9180"/>
        </w:tabs>
        <w:ind w:left="1080"/>
        <w:rPr>
          <w:u w:val="single"/>
        </w:rPr>
      </w:pPr>
      <w:r w:rsidRPr="00DC52C5">
        <w:t xml:space="preserve">Petitioner lives in </w:t>
      </w:r>
      <w:r w:rsidRPr="00DC52C5">
        <w:rPr>
          <w:i/>
          <w:iCs/>
        </w:rPr>
        <w:t>(county):</w:t>
      </w:r>
      <w:r w:rsidRPr="00DC52C5">
        <w:t xml:space="preserve"> </w:t>
      </w:r>
      <w:r w:rsidRPr="00DC52C5">
        <w:rPr>
          <w:u w:val="single"/>
        </w:rPr>
        <w:tab/>
      </w:r>
      <w:r w:rsidRPr="00DC52C5">
        <w:t xml:space="preserve"> </w:t>
      </w:r>
      <w:r w:rsidRPr="00DC52C5">
        <w:rPr>
          <w:i/>
          <w:iCs/>
        </w:rPr>
        <w:t>(state):</w:t>
      </w:r>
      <w:r w:rsidRPr="00DC52C5">
        <w:t xml:space="preserve"> </w:t>
      </w:r>
      <w:r w:rsidRPr="00DC52C5">
        <w:rPr>
          <w:u w:val="single"/>
        </w:rPr>
        <w:tab/>
      </w:r>
    </w:p>
    <w:p w14:paraId="76C6715B" w14:textId="4A8ABC8A" w:rsidR="000E732B" w:rsidRPr="00DC52C5" w:rsidRDefault="00774D33" w:rsidP="006254BD">
      <w:pPr>
        <w:pStyle w:val="WABody6above"/>
        <w:tabs>
          <w:tab w:val="clear" w:pos="900"/>
          <w:tab w:val="clear" w:pos="1260"/>
          <w:tab w:val="left" w:pos="7470"/>
          <w:tab w:val="left" w:pos="9180"/>
        </w:tabs>
        <w:spacing w:before="0"/>
        <w:ind w:left="1080"/>
        <w:rPr>
          <w:i/>
          <w:iCs/>
        </w:rPr>
      </w:pPr>
      <w:r w:rsidRPr="00DC52C5">
        <w:rPr>
          <w:i/>
          <w:iCs/>
          <w:lang w:val="vi"/>
        </w:rPr>
        <w:t xml:space="preserve">Nguyên Đơn sống ở (quận): </w:t>
      </w:r>
      <w:r w:rsidRPr="00DC52C5">
        <w:rPr>
          <w:lang w:val="vi"/>
        </w:rPr>
        <w:tab/>
      </w:r>
      <w:r w:rsidRPr="00DC52C5">
        <w:rPr>
          <w:i/>
          <w:iCs/>
          <w:lang w:val="vi"/>
        </w:rPr>
        <w:t xml:space="preserve">(tiểu bang): </w:t>
      </w:r>
    </w:p>
    <w:p w14:paraId="6181B78A" w14:textId="77777777" w:rsidR="00774D33" w:rsidRPr="00DC52C5" w:rsidRDefault="000E732B" w:rsidP="00FC54F7">
      <w:pPr>
        <w:pStyle w:val="WABody6above"/>
        <w:tabs>
          <w:tab w:val="clear" w:pos="900"/>
          <w:tab w:val="clear" w:pos="1260"/>
          <w:tab w:val="left" w:pos="7470"/>
          <w:tab w:val="left" w:pos="9180"/>
        </w:tabs>
        <w:ind w:left="1080"/>
        <w:rPr>
          <w:u w:val="single"/>
        </w:rPr>
      </w:pPr>
      <w:r w:rsidRPr="00DC52C5">
        <w:t xml:space="preserve">Respondent lives in </w:t>
      </w:r>
      <w:r w:rsidRPr="00DC52C5">
        <w:rPr>
          <w:i/>
          <w:iCs/>
        </w:rPr>
        <w:t>(county):</w:t>
      </w:r>
      <w:r w:rsidRPr="00DC52C5">
        <w:t xml:space="preserve"> </w:t>
      </w:r>
      <w:r w:rsidRPr="00DC52C5">
        <w:rPr>
          <w:u w:val="single"/>
        </w:rPr>
        <w:tab/>
      </w:r>
      <w:r w:rsidRPr="00DC52C5">
        <w:t xml:space="preserve"> </w:t>
      </w:r>
      <w:r w:rsidRPr="00DC52C5">
        <w:rPr>
          <w:i/>
          <w:iCs/>
        </w:rPr>
        <w:t>(state):</w:t>
      </w:r>
      <w:r w:rsidRPr="00DC52C5">
        <w:t xml:space="preserve"> </w:t>
      </w:r>
      <w:r w:rsidRPr="00DC52C5">
        <w:rPr>
          <w:u w:val="single"/>
        </w:rPr>
        <w:tab/>
      </w:r>
    </w:p>
    <w:p w14:paraId="35F7A3C0" w14:textId="476FEA27" w:rsidR="000E732B" w:rsidRPr="00DC52C5" w:rsidRDefault="00774D33" w:rsidP="006254BD">
      <w:pPr>
        <w:pStyle w:val="WABody6above"/>
        <w:tabs>
          <w:tab w:val="clear" w:pos="900"/>
          <w:tab w:val="clear" w:pos="1260"/>
          <w:tab w:val="left" w:pos="7470"/>
          <w:tab w:val="left" w:pos="9180"/>
        </w:tabs>
        <w:spacing w:before="0"/>
        <w:ind w:left="1080"/>
        <w:rPr>
          <w:i/>
          <w:iCs/>
        </w:rPr>
      </w:pPr>
      <w:r w:rsidRPr="00DC52C5">
        <w:rPr>
          <w:i/>
          <w:iCs/>
          <w:lang w:val="vi"/>
        </w:rPr>
        <w:t xml:space="preserve">Bị Đơn sống ở (quận): </w:t>
      </w:r>
      <w:r w:rsidRPr="00DC52C5">
        <w:rPr>
          <w:lang w:val="vi"/>
        </w:rPr>
        <w:tab/>
      </w:r>
      <w:r w:rsidRPr="00DC52C5">
        <w:rPr>
          <w:i/>
          <w:iCs/>
          <w:lang w:val="vi"/>
        </w:rPr>
        <w:t xml:space="preserve"> (tiểu bang): </w:t>
      </w:r>
    </w:p>
    <w:p w14:paraId="2BC9C697" w14:textId="77777777" w:rsidR="00774D33" w:rsidRPr="00DC52C5" w:rsidRDefault="000E732B" w:rsidP="00FC54F7">
      <w:pPr>
        <w:pStyle w:val="WAItem"/>
        <w:keepNext w:val="0"/>
        <w:numPr>
          <w:ilvl w:val="0"/>
          <w:numId w:val="0"/>
        </w:numPr>
        <w:spacing w:before="120"/>
        <w:ind w:left="720" w:hanging="720"/>
        <w:rPr>
          <w:b w:val="0"/>
          <w:i/>
          <w:sz w:val="22"/>
          <w:szCs w:val="22"/>
        </w:rPr>
      </w:pPr>
      <w:r w:rsidRPr="00DC52C5">
        <w:rPr>
          <w:bCs/>
          <w:sz w:val="22"/>
          <w:szCs w:val="22"/>
        </w:rPr>
        <w:t>2.</w:t>
      </w:r>
      <w:r w:rsidRPr="00DC52C5">
        <w:rPr>
          <w:bCs/>
          <w:sz w:val="22"/>
          <w:szCs w:val="22"/>
        </w:rPr>
        <w:tab/>
        <w:t xml:space="preserve">Information about the marriage </w:t>
      </w:r>
      <w:r w:rsidRPr="00DC52C5">
        <w:rPr>
          <w:b w:val="0"/>
          <w:i/>
          <w:iCs/>
          <w:sz w:val="22"/>
          <w:szCs w:val="22"/>
        </w:rPr>
        <w:t>(check all that apply)</w:t>
      </w:r>
    </w:p>
    <w:p w14:paraId="7851C19B" w14:textId="58BE2C39" w:rsidR="000E732B" w:rsidRPr="00DC52C5" w:rsidRDefault="003B0680" w:rsidP="006254BD">
      <w:pPr>
        <w:pStyle w:val="WAItem"/>
        <w:keepNext w:val="0"/>
        <w:numPr>
          <w:ilvl w:val="0"/>
          <w:numId w:val="0"/>
        </w:numPr>
        <w:spacing w:before="0"/>
        <w:ind w:left="720" w:hanging="720"/>
        <w:rPr>
          <w:i/>
          <w:iCs/>
          <w:sz w:val="22"/>
          <w:szCs w:val="22"/>
        </w:rPr>
      </w:pPr>
      <w:r w:rsidRPr="00DC52C5">
        <w:rPr>
          <w:bCs/>
          <w:i/>
          <w:iCs/>
          <w:sz w:val="22"/>
          <w:szCs w:val="22"/>
        </w:rPr>
        <w:tab/>
      </w:r>
      <w:r w:rsidRPr="00DC52C5">
        <w:rPr>
          <w:bCs/>
          <w:i/>
          <w:iCs/>
          <w:sz w:val="22"/>
          <w:szCs w:val="22"/>
          <w:lang w:val="vi"/>
        </w:rPr>
        <w:t xml:space="preserve">Thông tin về hôn nhân </w:t>
      </w:r>
      <w:r w:rsidRPr="00DC52C5">
        <w:rPr>
          <w:b w:val="0"/>
          <w:i/>
          <w:iCs/>
          <w:sz w:val="22"/>
          <w:szCs w:val="22"/>
          <w:lang w:val="vi"/>
        </w:rPr>
        <w:t>(đánh dấu tất cả mục thích hợp)</w:t>
      </w:r>
    </w:p>
    <w:p w14:paraId="0AC56570" w14:textId="77777777" w:rsidR="00774D33" w:rsidRPr="00DC52C5" w:rsidRDefault="000E732B" w:rsidP="00FC54F7">
      <w:pPr>
        <w:pStyle w:val="WABody6above"/>
        <w:tabs>
          <w:tab w:val="clear" w:pos="900"/>
          <w:tab w:val="clear" w:pos="1260"/>
          <w:tab w:val="left" w:pos="547"/>
          <w:tab w:val="left" w:pos="5580"/>
          <w:tab w:val="left" w:pos="9180"/>
        </w:tabs>
        <w:ind w:left="720" w:firstLine="0"/>
        <w:rPr>
          <w:u w:val="single"/>
        </w:rPr>
      </w:pPr>
      <w:r w:rsidRPr="00DC52C5">
        <w:t xml:space="preserve">We were married on </w:t>
      </w:r>
      <w:r w:rsidRPr="00DC52C5">
        <w:rPr>
          <w:i/>
          <w:iCs/>
        </w:rPr>
        <w:t>(date):</w:t>
      </w:r>
      <w:r w:rsidRPr="00DC52C5">
        <w:t xml:space="preserve"> </w:t>
      </w:r>
      <w:r w:rsidRPr="00DC52C5">
        <w:rPr>
          <w:u w:val="single"/>
        </w:rPr>
        <w:tab/>
      </w:r>
      <w:r w:rsidRPr="00DC52C5">
        <w:t xml:space="preserve"> at </w:t>
      </w:r>
      <w:r w:rsidRPr="00DC52C5">
        <w:rPr>
          <w:i/>
          <w:iCs/>
        </w:rPr>
        <w:t>(city and state):</w:t>
      </w:r>
      <w:r w:rsidRPr="00DC52C5">
        <w:t xml:space="preserve"> </w:t>
      </w:r>
      <w:r w:rsidRPr="00DC52C5">
        <w:rPr>
          <w:u w:val="single"/>
        </w:rPr>
        <w:tab/>
      </w:r>
    </w:p>
    <w:p w14:paraId="737D54BC" w14:textId="3D7F42AE" w:rsidR="00D24F4E" w:rsidRPr="00DC52C5" w:rsidRDefault="00774D33" w:rsidP="006254BD">
      <w:pPr>
        <w:pStyle w:val="WABody6above"/>
        <w:tabs>
          <w:tab w:val="clear" w:pos="900"/>
          <w:tab w:val="clear" w:pos="1260"/>
          <w:tab w:val="left" w:pos="547"/>
          <w:tab w:val="left" w:pos="5580"/>
          <w:tab w:val="left" w:pos="9180"/>
        </w:tabs>
        <w:spacing w:before="0"/>
        <w:ind w:left="720" w:firstLine="0"/>
        <w:rPr>
          <w:i/>
          <w:iCs/>
          <w:u w:val="single"/>
        </w:rPr>
      </w:pPr>
      <w:r w:rsidRPr="00DC52C5">
        <w:rPr>
          <w:i/>
          <w:iCs/>
          <w:lang w:val="vi"/>
        </w:rPr>
        <w:t>Chúng tôi đã kết hôn vào (ngày):</w:t>
      </w:r>
      <w:r w:rsidRPr="00DC52C5">
        <w:rPr>
          <w:lang w:val="vi"/>
        </w:rPr>
        <w:tab/>
      </w:r>
      <w:r w:rsidRPr="00DC52C5">
        <w:rPr>
          <w:i/>
          <w:iCs/>
          <w:lang w:val="vi"/>
        </w:rPr>
        <w:t xml:space="preserve"> tại (thành phố và tiểu bang):</w:t>
      </w:r>
    </w:p>
    <w:p w14:paraId="2A28B333" w14:textId="53302EF8" w:rsidR="00FE1CF3" w:rsidRPr="00DC52C5" w:rsidRDefault="00FE1CF3" w:rsidP="003B0680">
      <w:pPr>
        <w:pStyle w:val="WABody6above"/>
        <w:tabs>
          <w:tab w:val="clear" w:pos="900"/>
          <w:tab w:val="clear" w:pos="1260"/>
          <w:tab w:val="left" w:pos="547"/>
          <w:tab w:val="left" w:pos="9180"/>
          <w:tab w:val="left" w:pos="9270"/>
        </w:tabs>
        <w:ind w:left="720" w:firstLine="0"/>
      </w:pPr>
      <w:r w:rsidRPr="00DC52C5">
        <w:rPr>
          <w:u w:val="single"/>
        </w:rPr>
        <w:tab/>
      </w:r>
      <w:r w:rsidRPr="00DC52C5">
        <w:t>.</w:t>
      </w:r>
    </w:p>
    <w:p w14:paraId="37A7F1C0" w14:textId="77777777" w:rsidR="00774D33" w:rsidRPr="00DC52C5" w:rsidRDefault="00C17DFA" w:rsidP="00FC54F7">
      <w:pPr>
        <w:pStyle w:val="WABody6above"/>
        <w:tabs>
          <w:tab w:val="clear" w:pos="900"/>
          <w:tab w:val="clear" w:pos="1260"/>
          <w:tab w:val="left" w:pos="547"/>
          <w:tab w:val="left" w:pos="1080"/>
          <w:tab w:val="left" w:pos="5940"/>
          <w:tab w:val="left" w:pos="9360"/>
        </w:tabs>
        <w:ind w:left="720" w:firstLine="0"/>
        <w:rPr>
          <w:color w:val="000000"/>
        </w:rPr>
      </w:pPr>
      <w:proofErr w:type="gramStart"/>
      <w:r w:rsidRPr="00DC52C5">
        <w:rPr>
          <w:color w:val="000000"/>
        </w:rPr>
        <w:t>[  ]</w:t>
      </w:r>
      <w:proofErr w:type="gramEnd"/>
      <w:r w:rsidRPr="00DC52C5">
        <w:rPr>
          <w:color w:val="000000"/>
        </w:rPr>
        <w:tab/>
        <w:t>Before we married, we entered into a [  ] domestic partnership, [  ] civil union on</w:t>
      </w:r>
    </w:p>
    <w:p w14:paraId="766F6B97" w14:textId="4BBA08DD" w:rsidR="00302A0E" w:rsidRPr="00DC52C5" w:rsidRDefault="003B0680" w:rsidP="006254BD">
      <w:pPr>
        <w:pStyle w:val="WABody6above"/>
        <w:tabs>
          <w:tab w:val="clear" w:pos="900"/>
          <w:tab w:val="clear" w:pos="1260"/>
          <w:tab w:val="left" w:pos="547"/>
          <w:tab w:val="left" w:pos="1080"/>
          <w:tab w:val="left" w:pos="5940"/>
          <w:tab w:val="left" w:pos="9360"/>
        </w:tabs>
        <w:spacing w:before="0"/>
        <w:ind w:left="720" w:firstLine="0"/>
        <w:rPr>
          <w:i/>
          <w:iCs/>
          <w:color w:val="000000"/>
        </w:rPr>
      </w:pPr>
      <w:r w:rsidRPr="00DC52C5">
        <w:rPr>
          <w:i/>
          <w:iCs/>
          <w:color w:val="000000"/>
        </w:rPr>
        <w:tab/>
      </w:r>
      <w:r w:rsidRPr="00DC52C5">
        <w:rPr>
          <w:i/>
          <w:iCs/>
          <w:color w:val="000000"/>
          <w:lang w:val="vi"/>
        </w:rPr>
        <w:t>Trước khi chúng tôi kết hôn, chúng tôi đã thiết lập một [-] mối quan hệ bạn tình sống chung, [-] kết hợp dân sự vào</w:t>
      </w:r>
    </w:p>
    <w:p w14:paraId="15E14415" w14:textId="77777777" w:rsidR="00774D33" w:rsidRPr="00DC52C5" w:rsidRDefault="00C17DFA" w:rsidP="00FC54F7">
      <w:pPr>
        <w:pStyle w:val="WABody6above"/>
        <w:tabs>
          <w:tab w:val="clear" w:pos="1260"/>
          <w:tab w:val="left" w:pos="3600"/>
          <w:tab w:val="left" w:pos="9180"/>
        </w:tabs>
        <w:ind w:left="1080"/>
        <w:rPr>
          <w:color w:val="000000"/>
        </w:rPr>
      </w:pPr>
      <w:r w:rsidRPr="00DC52C5">
        <w:rPr>
          <w:i/>
          <w:iCs/>
          <w:color w:val="000000"/>
        </w:rPr>
        <w:t xml:space="preserve">(date) </w:t>
      </w:r>
      <w:r w:rsidRPr="00DC52C5">
        <w:rPr>
          <w:color w:val="000000"/>
          <w:u w:val="single"/>
        </w:rPr>
        <w:t>______________</w:t>
      </w:r>
      <w:r w:rsidRPr="00DC52C5">
        <w:rPr>
          <w:color w:val="000000"/>
          <w:u w:val="single"/>
        </w:rPr>
        <w:tab/>
      </w:r>
      <w:r w:rsidRPr="00DC52C5">
        <w:rPr>
          <w:color w:val="000000"/>
        </w:rPr>
        <w:t xml:space="preserve"> at </w:t>
      </w:r>
      <w:r w:rsidRPr="00DC52C5">
        <w:rPr>
          <w:i/>
          <w:iCs/>
          <w:color w:val="000000"/>
        </w:rPr>
        <w:t xml:space="preserve">(city and state) </w:t>
      </w:r>
      <w:r w:rsidRPr="00DC52C5">
        <w:rPr>
          <w:color w:val="000000"/>
        </w:rPr>
        <w:t>_______________________________.</w:t>
      </w:r>
    </w:p>
    <w:p w14:paraId="2B7F654F" w14:textId="4CFE8918" w:rsidR="00C17DFA" w:rsidRPr="00DC52C5" w:rsidRDefault="00774D33" w:rsidP="006254BD">
      <w:pPr>
        <w:pStyle w:val="WABody6above"/>
        <w:tabs>
          <w:tab w:val="clear" w:pos="1260"/>
          <w:tab w:val="left" w:pos="3600"/>
          <w:tab w:val="left" w:pos="9180"/>
        </w:tabs>
        <w:spacing w:before="0"/>
        <w:ind w:left="1080"/>
        <w:rPr>
          <w:i/>
          <w:iCs/>
          <w:color w:val="000000"/>
        </w:rPr>
      </w:pPr>
      <w:r w:rsidRPr="00DC52C5">
        <w:rPr>
          <w:i/>
          <w:iCs/>
          <w:color w:val="000000"/>
          <w:lang w:val="vi"/>
        </w:rPr>
        <w:t xml:space="preserve">(ngày) </w:t>
      </w:r>
      <w:r w:rsidRPr="00DC52C5">
        <w:rPr>
          <w:color w:val="000000"/>
          <w:lang w:val="vi"/>
        </w:rPr>
        <w:tab/>
      </w:r>
      <w:r w:rsidRPr="00DC52C5">
        <w:rPr>
          <w:i/>
          <w:iCs/>
          <w:color w:val="000000"/>
          <w:lang w:val="vi"/>
        </w:rPr>
        <w:t xml:space="preserve"> tại (thành phố và tiểu bang) </w:t>
      </w:r>
    </w:p>
    <w:p w14:paraId="04A15039" w14:textId="77777777" w:rsidR="00774D33" w:rsidRPr="00DC52C5" w:rsidRDefault="00302A0E" w:rsidP="00FC54F7">
      <w:pPr>
        <w:pStyle w:val="WABody6above"/>
        <w:ind w:left="720" w:firstLine="0"/>
        <w:rPr>
          <w:i/>
          <w:iCs/>
          <w:color w:val="000000"/>
        </w:rPr>
      </w:pPr>
      <w:r w:rsidRPr="00DC52C5">
        <w:rPr>
          <w:i/>
          <w:iCs/>
          <w:color w:val="000000"/>
        </w:rPr>
        <w:t>(List other registered domestic partnerships or civil unions between you and your spouse, if any. Add lines as needed.):</w:t>
      </w:r>
    </w:p>
    <w:p w14:paraId="515E5F71" w14:textId="03C5921A" w:rsidR="00302A0E" w:rsidRPr="00DC52C5" w:rsidRDefault="00774D33" w:rsidP="006254BD">
      <w:pPr>
        <w:pStyle w:val="WABody6above"/>
        <w:spacing w:before="0"/>
        <w:ind w:left="720" w:firstLine="0"/>
        <w:rPr>
          <w:rFonts w:eastAsia="Calibri"/>
          <w:i/>
          <w:iCs/>
          <w:color w:val="000000"/>
        </w:rPr>
      </w:pPr>
      <w:r w:rsidRPr="00DC52C5">
        <w:rPr>
          <w:i/>
          <w:iCs/>
          <w:color w:val="000000"/>
          <w:lang w:val="vi"/>
        </w:rPr>
        <w:lastRenderedPageBreak/>
        <w:t>(Liệt kê mối quan hệ bạn tình sống chung có đăng ký hoặc kết hợp dân sự giữa quý vị và vợ/chồng quý vị, nếu có. Thêm dòng nếu cần.):</w:t>
      </w:r>
    </w:p>
    <w:p w14:paraId="4F4C40EA" w14:textId="77777777" w:rsidR="00774D33" w:rsidRPr="00DC52C5" w:rsidRDefault="00D90A6E" w:rsidP="00FC54F7">
      <w:pPr>
        <w:pStyle w:val="WABody6above"/>
        <w:tabs>
          <w:tab w:val="clear" w:pos="900"/>
          <w:tab w:val="clear" w:pos="1260"/>
          <w:tab w:val="left" w:pos="540"/>
          <w:tab w:val="left" w:pos="9180"/>
        </w:tabs>
        <w:ind w:left="720" w:firstLine="0"/>
        <w:rPr>
          <w:color w:val="000000"/>
          <w:u w:val="single"/>
        </w:rPr>
      </w:pPr>
      <w:r w:rsidRPr="00DC52C5">
        <w:rPr>
          <w:color w:val="000000"/>
          <w:u w:val="single"/>
        </w:rPr>
        <w:tab/>
      </w:r>
    </w:p>
    <w:p w14:paraId="03136802" w14:textId="77777777" w:rsidR="00774D33" w:rsidRPr="00DC52C5" w:rsidRDefault="009166EF" w:rsidP="00FC54F7">
      <w:pPr>
        <w:pStyle w:val="WABody6above"/>
        <w:tabs>
          <w:tab w:val="left" w:pos="4410"/>
          <w:tab w:val="left" w:pos="5940"/>
        </w:tabs>
        <w:spacing w:before="0"/>
        <w:ind w:left="1080"/>
        <w:rPr>
          <w:i/>
          <w:iCs/>
          <w:color w:val="000000"/>
        </w:rPr>
      </w:pPr>
      <w:r w:rsidRPr="00DC52C5">
        <w:rPr>
          <w:i/>
          <w:iCs/>
          <w:color w:val="000000"/>
        </w:rPr>
        <w:t>Relationship type</w:t>
      </w:r>
      <w:r w:rsidRPr="00DC52C5">
        <w:rPr>
          <w:i/>
          <w:iCs/>
          <w:color w:val="000000"/>
        </w:rPr>
        <w:tab/>
        <w:t>date</w:t>
      </w:r>
      <w:r w:rsidRPr="00DC52C5">
        <w:rPr>
          <w:i/>
          <w:iCs/>
          <w:color w:val="000000"/>
        </w:rPr>
        <w:tab/>
        <w:t>city and state (or country)</w:t>
      </w:r>
    </w:p>
    <w:p w14:paraId="4F346F49" w14:textId="301D83BC" w:rsidR="00302A0E" w:rsidRPr="00DC52C5" w:rsidRDefault="00774D33" w:rsidP="00507CEC">
      <w:pPr>
        <w:pStyle w:val="WABody6above"/>
        <w:tabs>
          <w:tab w:val="left" w:pos="4410"/>
          <w:tab w:val="left" w:pos="5490"/>
        </w:tabs>
        <w:spacing w:before="0"/>
        <w:ind w:left="1080"/>
        <w:rPr>
          <w:i/>
          <w:iCs/>
          <w:color w:val="000000"/>
        </w:rPr>
      </w:pPr>
      <w:r w:rsidRPr="00DC52C5">
        <w:rPr>
          <w:i/>
          <w:iCs/>
          <w:color w:val="000000"/>
          <w:lang w:val="vi"/>
        </w:rPr>
        <w:t>Loại quan hệ</w:t>
      </w:r>
      <w:r w:rsidRPr="00DC52C5">
        <w:rPr>
          <w:color w:val="000000"/>
          <w:lang w:val="vi"/>
        </w:rPr>
        <w:tab/>
      </w:r>
      <w:r w:rsidRPr="00DC52C5">
        <w:rPr>
          <w:i/>
          <w:iCs/>
          <w:color w:val="000000"/>
          <w:lang w:val="vi"/>
        </w:rPr>
        <w:t>ngày</w:t>
      </w:r>
      <w:r w:rsidRPr="00DC52C5">
        <w:rPr>
          <w:color w:val="000000"/>
          <w:lang w:val="vi"/>
        </w:rPr>
        <w:tab/>
      </w:r>
      <w:r w:rsidRPr="00DC52C5">
        <w:rPr>
          <w:i/>
          <w:iCs/>
          <w:color w:val="000000"/>
          <w:lang w:val="vi"/>
        </w:rPr>
        <w:t>thành phố và tiểu bang (hoặc quốc gia)</w:t>
      </w:r>
    </w:p>
    <w:p w14:paraId="3BE3E9CF" w14:textId="77777777" w:rsidR="00774D33" w:rsidRPr="00DC52C5" w:rsidRDefault="003209C8" w:rsidP="00FC54F7">
      <w:pPr>
        <w:pStyle w:val="WABody6above"/>
        <w:tabs>
          <w:tab w:val="clear" w:pos="900"/>
          <w:tab w:val="clear" w:pos="1260"/>
          <w:tab w:val="left" w:pos="5940"/>
          <w:tab w:val="left" w:pos="9180"/>
          <w:tab w:val="left" w:pos="9360"/>
        </w:tabs>
        <w:ind w:left="1080"/>
        <w:rPr>
          <w:u w:val="single"/>
        </w:rPr>
      </w:pPr>
      <w:proofErr w:type="gramStart"/>
      <w:r w:rsidRPr="00DC52C5">
        <w:t>[  ]</w:t>
      </w:r>
      <w:proofErr w:type="gramEnd"/>
      <w:r w:rsidRPr="00DC52C5">
        <w:tab/>
        <w:t>Before we married, we began living together in a serious, marriage-like relationship (committed intimate relationship) (</w:t>
      </w:r>
      <w:r w:rsidRPr="00DC52C5">
        <w:rPr>
          <w:i/>
          <w:iCs/>
        </w:rPr>
        <w:t xml:space="preserve">See </w:t>
      </w:r>
      <w:proofErr w:type="spellStart"/>
      <w:r w:rsidRPr="00DC52C5">
        <w:rPr>
          <w:i/>
          <w:iCs/>
        </w:rPr>
        <w:t>Muridan</w:t>
      </w:r>
      <w:proofErr w:type="spellEnd"/>
      <w:r w:rsidRPr="00DC52C5">
        <w:rPr>
          <w:i/>
          <w:iCs/>
        </w:rPr>
        <w:t xml:space="preserve"> v. </w:t>
      </w:r>
      <w:proofErr w:type="spellStart"/>
      <w:r w:rsidRPr="00DC52C5">
        <w:rPr>
          <w:i/>
          <w:iCs/>
        </w:rPr>
        <w:t>Redl</w:t>
      </w:r>
      <w:proofErr w:type="spellEnd"/>
      <w:r w:rsidRPr="00DC52C5">
        <w:t xml:space="preserve">, 3 </w:t>
      </w:r>
      <w:proofErr w:type="spellStart"/>
      <w:r w:rsidRPr="00DC52C5">
        <w:t>Wn</w:t>
      </w:r>
      <w:proofErr w:type="spellEnd"/>
      <w:r w:rsidRPr="00DC52C5">
        <w:t xml:space="preserve">. App. 2d 44, 413 P.3d 1072 (2018)) </w:t>
      </w:r>
      <w:r w:rsidRPr="00DC52C5">
        <w:rPr>
          <w:i/>
          <w:iCs/>
        </w:rPr>
        <w:t>(date):</w:t>
      </w:r>
      <w:r w:rsidRPr="00DC52C5">
        <w:t xml:space="preserve"> </w:t>
      </w:r>
      <w:r w:rsidRPr="00DC52C5">
        <w:rPr>
          <w:u w:val="single"/>
        </w:rPr>
        <w:tab/>
      </w:r>
      <w:r w:rsidRPr="00DC52C5">
        <w:t xml:space="preserve"> at </w:t>
      </w:r>
      <w:r w:rsidRPr="00DC52C5">
        <w:rPr>
          <w:i/>
          <w:iCs/>
        </w:rPr>
        <w:t>(city and state):</w:t>
      </w:r>
      <w:r w:rsidRPr="00DC52C5">
        <w:t xml:space="preserve"> </w:t>
      </w:r>
      <w:r w:rsidRPr="00DC52C5">
        <w:rPr>
          <w:u w:val="single"/>
        </w:rPr>
        <w:tab/>
      </w:r>
    </w:p>
    <w:p w14:paraId="299E2D9F" w14:textId="6106BCAB" w:rsidR="00D24F4E" w:rsidRPr="00DC52C5" w:rsidRDefault="00C16691" w:rsidP="006254BD">
      <w:pPr>
        <w:pStyle w:val="WABody6above"/>
        <w:tabs>
          <w:tab w:val="clear" w:pos="900"/>
          <w:tab w:val="clear" w:pos="1260"/>
          <w:tab w:val="left" w:pos="5940"/>
          <w:tab w:val="left" w:pos="9180"/>
          <w:tab w:val="left" w:pos="9360"/>
        </w:tabs>
        <w:spacing w:before="0"/>
        <w:ind w:left="1080"/>
        <w:rPr>
          <w:i/>
          <w:iCs/>
          <w:u w:val="single"/>
        </w:rPr>
      </w:pPr>
      <w:r w:rsidRPr="00DC52C5">
        <w:rPr>
          <w:i/>
          <w:iCs/>
        </w:rPr>
        <w:tab/>
      </w:r>
      <w:r w:rsidRPr="00DC52C5">
        <w:rPr>
          <w:i/>
          <w:iCs/>
          <w:lang w:val="vi"/>
        </w:rPr>
        <w:t xml:space="preserve">Trước khi chúng tôi kết hôn, chúng tôi đã bắt đầu chung sống với nhau trong một mối quan hệ nghiêm túc, giống như hôn nhân (mối quan hệ thân mật có cam kết) (Xem Muridan kiện Redl, 3 Wn. App. 2d 44, 413 P.3d 1072 (2018)) (ngày): </w:t>
      </w:r>
      <w:r w:rsidRPr="00DC52C5">
        <w:rPr>
          <w:lang w:val="vi"/>
        </w:rPr>
        <w:tab/>
      </w:r>
      <w:r w:rsidRPr="00DC52C5">
        <w:rPr>
          <w:i/>
          <w:iCs/>
          <w:lang w:val="vi"/>
        </w:rPr>
        <w:t xml:space="preserve"> tại (thành phố và tiểu bang): </w:t>
      </w:r>
    </w:p>
    <w:p w14:paraId="1A2D5CB3" w14:textId="77777777" w:rsidR="00774D33" w:rsidRPr="00DC52C5" w:rsidRDefault="00156490" w:rsidP="00FC54F7">
      <w:pPr>
        <w:pStyle w:val="WABody6above"/>
        <w:tabs>
          <w:tab w:val="clear" w:pos="900"/>
          <w:tab w:val="clear" w:pos="1260"/>
          <w:tab w:val="left" w:pos="9180"/>
          <w:tab w:val="left" w:pos="9360"/>
        </w:tabs>
        <w:ind w:left="1080" w:hanging="4"/>
      </w:pPr>
      <w:r w:rsidRPr="00DC52C5">
        <w:rPr>
          <w:u w:val="single"/>
        </w:rPr>
        <w:tab/>
      </w:r>
      <w:r w:rsidRPr="00DC52C5">
        <w:rPr>
          <w:u w:val="single"/>
        </w:rPr>
        <w:tab/>
      </w:r>
      <w:r w:rsidRPr="00DC52C5">
        <w:t>.</w:t>
      </w:r>
    </w:p>
    <w:p w14:paraId="761AC8CE" w14:textId="77777777" w:rsidR="00774D33" w:rsidRPr="00DC52C5" w:rsidRDefault="00CA118B" w:rsidP="00FC54F7">
      <w:pPr>
        <w:pStyle w:val="WABody6above"/>
        <w:tabs>
          <w:tab w:val="clear" w:pos="1260"/>
          <w:tab w:val="left" w:pos="5940"/>
          <w:tab w:val="left" w:pos="9360"/>
        </w:tabs>
        <w:ind w:left="1080"/>
      </w:pPr>
      <w:proofErr w:type="gramStart"/>
      <w:r w:rsidRPr="00DC52C5">
        <w:t>[  ]</w:t>
      </w:r>
      <w:proofErr w:type="gramEnd"/>
      <w:r w:rsidRPr="00DC52C5">
        <w:tab/>
        <w:t>We currently live in the same household.</w:t>
      </w:r>
    </w:p>
    <w:p w14:paraId="6BFA4861" w14:textId="45A60D4A" w:rsidR="000E732B" w:rsidRPr="00DC52C5" w:rsidRDefault="00C16691" w:rsidP="006254BD">
      <w:pPr>
        <w:pStyle w:val="WABody6above"/>
        <w:tabs>
          <w:tab w:val="clear" w:pos="1260"/>
          <w:tab w:val="left" w:pos="5940"/>
          <w:tab w:val="left" w:pos="9360"/>
        </w:tabs>
        <w:spacing w:before="0"/>
        <w:ind w:left="1080"/>
        <w:rPr>
          <w:i/>
          <w:iCs/>
        </w:rPr>
      </w:pPr>
      <w:r w:rsidRPr="00DC52C5">
        <w:rPr>
          <w:i/>
          <w:iCs/>
        </w:rPr>
        <w:tab/>
      </w:r>
      <w:r w:rsidRPr="00DC52C5">
        <w:rPr>
          <w:i/>
          <w:iCs/>
        </w:rPr>
        <w:tab/>
      </w:r>
      <w:r w:rsidRPr="00DC52C5">
        <w:rPr>
          <w:i/>
          <w:iCs/>
          <w:lang w:val="vi"/>
        </w:rPr>
        <w:t>Chúng tôi hiện sống trong cùng một hộ gia đình.</w:t>
      </w:r>
    </w:p>
    <w:p w14:paraId="00CC9D41" w14:textId="77777777" w:rsidR="00774D33" w:rsidRPr="00DC52C5" w:rsidRDefault="00CA118B" w:rsidP="00FC54F7">
      <w:pPr>
        <w:pStyle w:val="WABody6above"/>
        <w:tabs>
          <w:tab w:val="left" w:pos="9180"/>
        </w:tabs>
        <w:ind w:left="1080"/>
      </w:pPr>
      <w:proofErr w:type="gramStart"/>
      <w:r w:rsidRPr="00DC52C5">
        <w:t>[  ]</w:t>
      </w:r>
      <w:proofErr w:type="gramEnd"/>
      <w:r w:rsidRPr="00DC52C5">
        <w:tab/>
        <w:t xml:space="preserve">We began living in separate households on </w:t>
      </w:r>
      <w:r w:rsidRPr="00DC52C5">
        <w:rPr>
          <w:i/>
          <w:iCs/>
        </w:rPr>
        <w:t>(date):</w:t>
      </w:r>
      <w:r w:rsidRPr="00DC52C5">
        <w:t xml:space="preserve"> </w:t>
      </w:r>
      <w:r w:rsidRPr="00DC52C5">
        <w:rPr>
          <w:u w:val="single"/>
        </w:rPr>
        <w:tab/>
      </w:r>
      <w:r w:rsidRPr="00DC52C5">
        <w:t>.</w:t>
      </w:r>
    </w:p>
    <w:p w14:paraId="7BB7AA65" w14:textId="54787B33" w:rsidR="000E732B" w:rsidRPr="00DC52C5" w:rsidRDefault="00C16691" w:rsidP="006254BD">
      <w:pPr>
        <w:pStyle w:val="WABody6above"/>
        <w:tabs>
          <w:tab w:val="left" w:pos="9180"/>
        </w:tabs>
        <w:spacing w:before="0"/>
        <w:ind w:left="1080"/>
        <w:rPr>
          <w:i/>
          <w:iCs/>
        </w:rPr>
      </w:pPr>
      <w:r w:rsidRPr="00DC52C5">
        <w:rPr>
          <w:i/>
          <w:iCs/>
        </w:rPr>
        <w:tab/>
      </w:r>
      <w:r w:rsidRPr="00DC52C5">
        <w:rPr>
          <w:i/>
          <w:iCs/>
        </w:rPr>
        <w:tab/>
      </w:r>
      <w:r w:rsidRPr="00DC52C5">
        <w:rPr>
          <w:i/>
          <w:iCs/>
          <w:lang w:val="vi"/>
        </w:rPr>
        <w:t xml:space="preserve">Chúng tôi đã bắt đầu sống ở các hộ gia đình riêng biệt vào (ngày): </w:t>
      </w:r>
    </w:p>
    <w:p w14:paraId="49366D39" w14:textId="77777777" w:rsidR="00774D33" w:rsidRPr="00DC52C5" w:rsidRDefault="003178F4" w:rsidP="00FC54F7">
      <w:pPr>
        <w:pStyle w:val="WAItem"/>
        <w:keepNext w:val="0"/>
        <w:numPr>
          <w:ilvl w:val="0"/>
          <w:numId w:val="0"/>
        </w:numPr>
        <w:spacing w:before="120"/>
        <w:ind w:left="720" w:hanging="720"/>
        <w:rPr>
          <w:sz w:val="22"/>
          <w:szCs w:val="22"/>
        </w:rPr>
      </w:pPr>
      <w:r w:rsidRPr="00DC52C5">
        <w:rPr>
          <w:bCs/>
          <w:sz w:val="22"/>
          <w:szCs w:val="22"/>
        </w:rPr>
        <w:t>3.</w:t>
      </w:r>
      <w:r w:rsidRPr="00DC52C5">
        <w:rPr>
          <w:bCs/>
          <w:sz w:val="22"/>
          <w:szCs w:val="22"/>
        </w:rPr>
        <w:tab/>
        <w:t>Jurisdiction over the spouses</w:t>
      </w:r>
    </w:p>
    <w:p w14:paraId="20675516" w14:textId="61F21647" w:rsidR="000E732B" w:rsidRPr="00DC52C5" w:rsidRDefault="00C06D5A" w:rsidP="006254BD">
      <w:pPr>
        <w:pStyle w:val="WAItem"/>
        <w:keepNext w:val="0"/>
        <w:numPr>
          <w:ilvl w:val="0"/>
          <w:numId w:val="0"/>
        </w:numPr>
        <w:spacing w:before="0"/>
        <w:ind w:left="720" w:hanging="720"/>
        <w:rPr>
          <w:i/>
          <w:iCs/>
          <w:sz w:val="22"/>
          <w:szCs w:val="22"/>
        </w:rPr>
      </w:pPr>
      <w:r w:rsidRPr="00DC52C5">
        <w:rPr>
          <w:bCs/>
          <w:i/>
          <w:iCs/>
          <w:sz w:val="22"/>
          <w:szCs w:val="22"/>
        </w:rPr>
        <w:tab/>
      </w:r>
      <w:r w:rsidRPr="00DC52C5">
        <w:rPr>
          <w:bCs/>
          <w:i/>
          <w:iCs/>
          <w:sz w:val="22"/>
          <w:szCs w:val="22"/>
          <w:lang w:val="vi"/>
        </w:rPr>
        <w:t>Thẩm quyền đối với vợ chồng</w:t>
      </w:r>
    </w:p>
    <w:p w14:paraId="382F914D" w14:textId="77777777" w:rsidR="00774D33" w:rsidRPr="00DC52C5" w:rsidRDefault="000E732B" w:rsidP="00FC54F7">
      <w:pPr>
        <w:pStyle w:val="WABody6above"/>
        <w:ind w:left="720" w:firstLine="0"/>
      </w:pPr>
      <w:r w:rsidRPr="00DC52C5">
        <w:t>The court has jurisdiction over the marriage because at least 1 of the spouses lives in Washington state, or is stationed in this state as a member of the armed forces.</w:t>
      </w:r>
    </w:p>
    <w:p w14:paraId="3737E411" w14:textId="7848B976" w:rsidR="000E732B" w:rsidRPr="00DC52C5" w:rsidRDefault="00774D33" w:rsidP="006254BD">
      <w:pPr>
        <w:pStyle w:val="WABody6above"/>
        <w:spacing w:before="0"/>
        <w:ind w:left="720" w:firstLine="0"/>
        <w:rPr>
          <w:i/>
          <w:iCs/>
        </w:rPr>
      </w:pPr>
      <w:r w:rsidRPr="00DC52C5">
        <w:rPr>
          <w:i/>
          <w:iCs/>
          <w:lang w:val="vi"/>
        </w:rPr>
        <w:t>Tòa án có thẩm quyền đối với hôn nhân này bởi vì ít nhất 1 người trong hai vợ chồng sống ở tiểu bang Washington hoặc đóng quân ở tiểu bang này với tư cách là thành viên của lực lượng vũ trang.</w:t>
      </w:r>
    </w:p>
    <w:p w14:paraId="170EE030" w14:textId="77777777" w:rsidR="00774D33" w:rsidRPr="00DC52C5" w:rsidRDefault="00CA118B" w:rsidP="00FC54F7">
      <w:pPr>
        <w:pStyle w:val="WABody6above"/>
        <w:ind w:left="1080"/>
        <w:rPr>
          <w:rFonts w:ascii="Arial Narrow" w:hAnsi="Arial Narrow"/>
          <w:i/>
        </w:rPr>
      </w:pPr>
      <w:proofErr w:type="gramStart"/>
      <w:r w:rsidRPr="00DC52C5">
        <w:t>[  ]</w:t>
      </w:r>
      <w:proofErr w:type="gramEnd"/>
      <w:r w:rsidRPr="00DC52C5">
        <w:tab/>
        <w:t xml:space="preserve">The court </w:t>
      </w:r>
      <w:r w:rsidRPr="00DC52C5">
        <w:rPr>
          <w:b/>
          <w:bCs/>
        </w:rPr>
        <w:t>has</w:t>
      </w:r>
      <w:r w:rsidRPr="00DC52C5">
        <w:t xml:space="preserve"> personal jurisdiction over the Respondent because </w:t>
      </w:r>
      <w:r w:rsidRPr="00DC52C5">
        <w:rPr>
          <w:rFonts w:ascii="Arial Narrow" w:hAnsi="Arial Narrow"/>
          <w:i/>
          <w:iCs/>
        </w:rPr>
        <w:t>(check all that apply):</w:t>
      </w:r>
    </w:p>
    <w:p w14:paraId="7635270E" w14:textId="43B8BA8B" w:rsidR="000E732B" w:rsidRPr="00DC52C5" w:rsidRDefault="00276CDC" w:rsidP="006254BD">
      <w:pPr>
        <w:pStyle w:val="WABody6above"/>
        <w:spacing w:before="0"/>
        <w:ind w:left="1080"/>
        <w:rPr>
          <w:rFonts w:ascii="Arial Narrow" w:hAnsi="Arial Narrow"/>
          <w:i/>
          <w:iCs/>
        </w:rPr>
      </w:pPr>
      <w:r w:rsidRPr="00DC52C5">
        <w:rPr>
          <w:i/>
          <w:iCs/>
        </w:rPr>
        <w:tab/>
      </w:r>
      <w:r w:rsidRPr="00DC52C5">
        <w:rPr>
          <w:i/>
          <w:iCs/>
        </w:rPr>
        <w:tab/>
      </w:r>
      <w:r w:rsidRPr="00DC52C5">
        <w:rPr>
          <w:i/>
          <w:iCs/>
          <w:lang w:val="vi"/>
        </w:rPr>
        <w:t xml:space="preserve">Tòa án </w:t>
      </w:r>
      <w:r w:rsidRPr="00DC52C5">
        <w:rPr>
          <w:b/>
          <w:bCs/>
          <w:i/>
          <w:iCs/>
          <w:lang w:val="vi"/>
        </w:rPr>
        <w:t>có</w:t>
      </w:r>
      <w:r w:rsidRPr="00DC52C5">
        <w:rPr>
          <w:i/>
          <w:iCs/>
          <w:lang w:val="vi"/>
        </w:rPr>
        <w:t xml:space="preserve"> thẩm quyền cá nhân đối với Bị Đơn bởi vì </w:t>
      </w:r>
      <w:r w:rsidRPr="00DC52C5">
        <w:rPr>
          <w:rFonts w:ascii="Arial Narrow" w:hAnsi="Arial Narrow"/>
          <w:i/>
          <w:iCs/>
          <w:lang w:val="vi"/>
        </w:rPr>
        <w:t>(đánh dấu tất cả mục thích hợp):</w:t>
      </w:r>
    </w:p>
    <w:p w14:paraId="37D19FF4" w14:textId="77777777" w:rsidR="00774D33" w:rsidRPr="00DC52C5" w:rsidRDefault="00CA118B" w:rsidP="00FC54F7">
      <w:pPr>
        <w:pStyle w:val="WABody4aboveIndented"/>
        <w:tabs>
          <w:tab w:val="clear" w:pos="1260"/>
        </w:tabs>
        <w:spacing w:before="120"/>
        <w:ind w:left="1440"/>
      </w:pPr>
      <w:proofErr w:type="gramStart"/>
      <w:r w:rsidRPr="00DC52C5">
        <w:t>[  ]</w:t>
      </w:r>
      <w:proofErr w:type="gramEnd"/>
      <w:r w:rsidRPr="00DC52C5">
        <w:tab/>
        <w:t>The Respondent lives in Washington state.</w:t>
      </w:r>
    </w:p>
    <w:p w14:paraId="70283DD8" w14:textId="746257BF" w:rsidR="000E732B" w:rsidRPr="00DC52C5" w:rsidRDefault="00276CDC" w:rsidP="006254BD">
      <w:pPr>
        <w:pStyle w:val="WABody4aboveIndented"/>
        <w:tabs>
          <w:tab w:val="clear" w:pos="1260"/>
        </w:tabs>
        <w:spacing w:before="0"/>
        <w:ind w:left="1440"/>
        <w:rPr>
          <w:i/>
          <w:iCs/>
        </w:rPr>
      </w:pPr>
      <w:r w:rsidRPr="00DC52C5">
        <w:rPr>
          <w:i/>
          <w:iCs/>
          <w:lang w:val="vi"/>
        </w:rPr>
        <w:t>•</w:t>
      </w:r>
      <w:r w:rsidRPr="00DC52C5">
        <w:rPr>
          <w:i/>
          <w:iCs/>
        </w:rPr>
        <w:tab/>
      </w:r>
      <w:r w:rsidRPr="00DC52C5">
        <w:rPr>
          <w:lang w:val="vi"/>
        </w:rPr>
        <w:t>Bị Đơn sống ở tiểu bang Washington.</w:t>
      </w:r>
    </w:p>
    <w:p w14:paraId="60FBE8D5" w14:textId="77777777" w:rsidR="00774D33" w:rsidRPr="00DC52C5" w:rsidRDefault="00CA118B" w:rsidP="00FC54F7">
      <w:pPr>
        <w:pStyle w:val="WABody4aboveIndented"/>
        <w:tabs>
          <w:tab w:val="clear" w:pos="1260"/>
        </w:tabs>
        <w:spacing w:before="120"/>
        <w:ind w:left="1440"/>
      </w:pPr>
      <w:proofErr w:type="gramStart"/>
      <w:r w:rsidRPr="00DC52C5">
        <w:t>[  ]</w:t>
      </w:r>
      <w:proofErr w:type="gramEnd"/>
      <w:r w:rsidRPr="00DC52C5">
        <w:tab/>
        <w:t>The Petitioner and the Respondent lived in Washington state while they were married, and the Petitioner still lives in this state or is stationed in this state as a member of the armed forces.</w:t>
      </w:r>
    </w:p>
    <w:p w14:paraId="52D967C0" w14:textId="0B1F86AD" w:rsidR="000E732B" w:rsidRPr="00DC52C5" w:rsidRDefault="00276CDC" w:rsidP="006254BD">
      <w:pPr>
        <w:pStyle w:val="WABody4aboveIndented"/>
        <w:tabs>
          <w:tab w:val="clear" w:pos="1260"/>
        </w:tabs>
        <w:spacing w:before="0"/>
        <w:ind w:left="1440"/>
        <w:rPr>
          <w:i/>
          <w:iCs/>
        </w:rPr>
      </w:pPr>
      <w:r w:rsidRPr="00DC52C5">
        <w:rPr>
          <w:i/>
          <w:iCs/>
        </w:rPr>
        <w:tab/>
      </w:r>
      <w:r w:rsidRPr="00DC52C5">
        <w:rPr>
          <w:i/>
          <w:iCs/>
          <w:lang w:val="vi"/>
        </w:rPr>
        <w:t>Nguyên Đơn và Bị Đơn sống ở tiểu bang Washington khi họ kết hôn và Nguyên Đơn vẫn sống ở tiểu bang này hoặc đóng quân ở tiểu bang này với tư cách là thành viên của lực lượng vũ trang.</w:t>
      </w:r>
    </w:p>
    <w:p w14:paraId="4D83CB1C" w14:textId="77777777" w:rsidR="00774D33" w:rsidRPr="00DC52C5" w:rsidRDefault="00CA118B" w:rsidP="00FC54F7">
      <w:pPr>
        <w:pStyle w:val="WABody4aboveIndented"/>
        <w:tabs>
          <w:tab w:val="clear" w:pos="1260"/>
        </w:tabs>
        <w:spacing w:before="120"/>
        <w:ind w:left="1440"/>
      </w:pPr>
      <w:proofErr w:type="gramStart"/>
      <w:r w:rsidRPr="00DC52C5">
        <w:t>[  ]</w:t>
      </w:r>
      <w:proofErr w:type="gramEnd"/>
      <w:r w:rsidRPr="00DC52C5">
        <w:tab/>
        <w:t>The Petitioner and the Respondent may have conceived a child together in this state.</w:t>
      </w:r>
    </w:p>
    <w:p w14:paraId="796E1A52" w14:textId="368A6386" w:rsidR="000E732B" w:rsidRPr="00DC52C5" w:rsidRDefault="008C64A5" w:rsidP="006254BD">
      <w:pPr>
        <w:pStyle w:val="WABody4aboveIndented"/>
        <w:tabs>
          <w:tab w:val="clear" w:pos="1260"/>
        </w:tabs>
        <w:spacing w:before="0"/>
        <w:ind w:left="1440"/>
        <w:rPr>
          <w:i/>
          <w:iCs/>
        </w:rPr>
      </w:pPr>
      <w:r w:rsidRPr="00DC52C5">
        <w:rPr>
          <w:i/>
          <w:iCs/>
        </w:rPr>
        <w:tab/>
      </w:r>
      <w:r w:rsidRPr="00DC52C5">
        <w:rPr>
          <w:i/>
          <w:iCs/>
          <w:lang w:val="vi"/>
        </w:rPr>
        <w:t>Nguyên Đơn và Bị Đơn có thể đã cùng nhau thụ thai một trẻ trong tiểu bang này.</w:t>
      </w:r>
    </w:p>
    <w:p w14:paraId="78EDC740" w14:textId="77777777" w:rsidR="00774D33" w:rsidRPr="00DC52C5" w:rsidRDefault="00CA118B" w:rsidP="00FC54F7">
      <w:pPr>
        <w:pStyle w:val="WABody4aboveIndented"/>
        <w:tabs>
          <w:tab w:val="clear" w:pos="1260"/>
          <w:tab w:val="clear" w:pos="9360"/>
          <w:tab w:val="left" w:pos="9180"/>
        </w:tabs>
        <w:spacing w:before="120"/>
        <w:ind w:left="1440"/>
        <w:rPr>
          <w:u w:val="single"/>
        </w:rPr>
      </w:pPr>
      <w:proofErr w:type="gramStart"/>
      <w:r w:rsidRPr="00DC52C5">
        <w:t>[  ]</w:t>
      </w:r>
      <w:proofErr w:type="gramEnd"/>
      <w:r w:rsidRPr="00DC52C5">
        <w:tab/>
        <w:t xml:space="preserve">Other </w:t>
      </w:r>
      <w:r w:rsidRPr="00DC52C5">
        <w:rPr>
          <w:i/>
          <w:iCs/>
        </w:rPr>
        <w:t>(specify):</w:t>
      </w:r>
      <w:r w:rsidRPr="00DC52C5">
        <w:t xml:space="preserve"> </w:t>
      </w:r>
      <w:r w:rsidRPr="00DC52C5">
        <w:rPr>
          <w:u w:val="single"/>
        </w:rPr>
        <w:tab/>
      </w:r>
    </w:p>
    <w:p w14:paraId="0FF4B95F" w14:textId="42D6BBB0" w:rsidR="000E732B" w:rsidRPr="00DC52C5" w:rsidRDefault="008C64A5" w:rsidP="006254BD">
      <w:pPr>
        <w:pStyle w:val="WABody4aboveIndented"/>
        <w:tabs>
          <w:tab w:val="clear" w:pos="1260"/>
          <w:tab w:val="clear" w:pos="9360"/>
          <w:tab w:val="left" w:pos="9180"/>
        </w:tabs>
        <w:spacing w:before="0"/>
        <w:ind w:left="1440"/>
        <w:rPr>
          <w:i/>
          <w:iCs/>
          <w:u w:val="single"/>
        </w:rPr>
      </w:pPr>
      <w:r w:rsidRPr="00DC52C5">
        <w:rPr>
          <w:i/>
          <w:iCs/>
        </w:rPr>
        <w:tab/>
      </w:r>
      <w:r w:rsidRPr="00DC52C5">
        <w:rPr>
          <w:i/>
          <w:iCs/>
          <w:lang w:val="vi"/>
        </w:rPr>
        <w:t xml:space="preserve">Khác (nêu rõ): </w:t>
      </w:r>
    </w:p>
    <w:p w14:paraId="1ED4A183" w14:textId="77777777" w:rsidR="00774D33" w:rsidRPr="00DC52C5" w:rsidRDefault="00CA118B" w:rsidP="00FC54F7">
      <w:pPr>
        <w:pStyle w:val="WABody6above"/>
        <w:ind w:left="1080"/>
        <w:rPr>
          <w:i/>
        </w:rPr>
      </w:pPr>
      <w:proofErr w:type="gramStart"/>
      <w:r w:rsidRPr="00DC52C5">
        <w:t>[  ]</w:t>
      </w:r>
      <w:proofErr w:type="gramEnd"/>
      <w:r w:rsidRPr="00DC52C5">
        <w:tab/>
        <w:t xml:space="preserve">The court </w:t>
      </w:r>
      <w:r w:rsidRPr="00DC52C5">
        <w:rPr>
          <w:b/>
          <w:bCs/>
        </w:rPr>
        <w:t>does</w:t>
      </w:r>
      <w:r w:rsidRPr="00DC52C5">
        <w:t xml:space="preserve"> </w:t>
      </w:r>
      <w:r w:rsidRPr="00DC52C5">
        <w:rPr>
          <w:b/>
          <w:bCs/>
        </w:rPr>
        <w:t>not</w:t>
      </w:r>
      <w:r w:rsidRPr="00DC52C5">
        <w:t xml:space="preserve"> have personal jurisdiction over the Respondent. </w:t>
      </w:r>
      <w:r w:rsidRPr="00DC52C5">
        <w:rPr>
          <w:i/>
          <w:iCs/>
        </w:rPr>
        <w:t>(This may limit the court’s ability to divide property and debts, award money, set child support or spousal support, or approve a restraining order or protection order.)</w:t>
      </w:r>
    </w:p>
    <w:p w14:paraId="3816F97A" w14:textId="36D2D627" w:rsidR="003178F4" w:rsidRPr="00DC52C5" w:rsidRDefault="0037482D" w:rsidP="006254BD">
      <w:pPr>
        <w:pStyle w:val="WABody6above"/>
        <w:spacing w:before="0"/>
        <w:ind w:left="1080"/>
        <w:rPr>
          <w:i/>
          <w:iCs/>
          <w:lang w:val="vi"/>
        </w:rPr>
      </w:pPr>
      <w:r w:rsidRPr="00DC52C5">
        <w:rPr>
          <w:i/>
          <w:iCs/>
        </w:rPr>
        <w:tab/>
      </w:r>
      <w:r w:rsidRPr="00DC52C5">
        <w:rPr>
          <w:i/>
          <w:iCs/>
        </w:rPr>
        <w:tab/>
      </w:r>
      <w:r w:rsidRPr="00DC52C5">
        <w:rPr>
          <w:i/>
          <w:iCs/>
          <w:lang w:val="vi"/>
        </w:rPr>
        <w:t xml:space="preserve">Tòa án </w:t>
      </w:r>
      <w:r w:rsidRPr="00DC52C5">
        <w:rPr>
          <w:b/>
          <w:bCs/>
          <w:i/>
          <w:iCs/>
          <w:lang w:val="vi"/>
        </w:rPr>
        <w:t>không</w:t>
      </w:r>
      <w:r w:rsidRPr="00DC52C5">
        <w:rPr>
          <w:i/>
          <w:iCs/>
          <w:lang w:val="vi"/>
        </w:rPr>
        <w:t xml:space="preserve"> có thẩm quyền cá nhân đối với Bị Đơn. (Điều này có thể hạn chế khả năng của tòa án trong việc phân chia tài sản và các khoản nợ, cấp tiền, ấn định cấp dưỡng con hoặc cấp dưỡng vợ/chồng hay chấp thuận lệnh cấm hoặc lệnh bảo vệ.)</w:t>
      </w:r>
    </w:p>
    <w:p w14:paraId="0A9474B9" w14:textId="77777777" w:rsidR="00774D33" w:rsidRPr="00DC52C5" w:rsidRDefault="003178F4" w:rsidP="00FC54F7">
      <w:pPr>
        <w:pStyle w:val="WAItem"/>
        <w:keepNext w:val="0"/>
        <w:numPr>
          <w:ilvl w:val="0"/>
          <w:numId w:val="0"/>
        </w:numPr>
        <w:spacing w:before="120"/>
        <w:ind w:left="720" w:hanging="720"/>
        <w:rPr>
          <w:sz w:val="22"/>
          <w:szCs w:val="22"/>
        </w:rPr>
      </w:pPr>
      <w:r w:rsidRPr="00DC52C5">
        <w:rPr>
          <w:bCs/>
          <w:sz w:val="22"/>
          <w:szCs w:val="22"/>
        </w:rPr>
        <w:lastRenderedPageBreak/>
        <w:t>4.</w:t>
      </w:r>
      <w:r w:rsidRPr="00DC52C5">
        <w:rPr>
          <w:bCs/>
          <w:sz w:val="22"/>
          <w:szCs w:val="22"/>
        </w:rPr>
        <w:tab/>
        <w:t>Request for divorce</w:t>
      </w:r>
    </w:p>
    <w:p w14:paraId="6002F697" w14:textId="0428E546" w:rsidR="003178F4" w:rsidRPr="00DC52C5" w:rsidRDefault="00E449CD" w:rsidP="006254BD">
      <w:pPr>
        <w:pStyle w:val="WAItem"/>
        <w:keepNext w:val="0"/>
        <w:numPr>
          <w:ilvl w:val="0"/>
          <w:numId w:val="0"/>
        </w:numPr>
        <w:spacing w:before="0"/>
        <w:ind w:left="720" w:hanging="720"/>
        <w:rPr>
          <w:i/>
          <w:iCs/>
          <w:sz w:val="22"/>
          <w:szCs w:val="22"/>
        </w:rPr>
      </w:pPr>
      <w:r w:rsidRPr="00DC52C5">
        <w:rPr>
          <w:bCs/>
          <w:i/>
          <w:iCs/>
          <w:sz w:val="22"/>
          <w:szCs w:val="22"/>
        </w:rPr>
        <w:tab/>
      </w:r>
      <w:r w:rsidRPr="00DC52C5">
        <w:rPr>
          <w:bCs/>
          <w:i/>
          <w:iCs/>
          <w:sz w:val="22"/>
          <w:szCs w:val="22"/>
          <w:lang w:val="vi"/>
        </w:rPr>
        <w:t>Yêu cầu ly hôn</w:t>
      </w:r>
    </w:p>
    <w:p w14:paraId="009C1D55" w14:textId="77777777" w:rsidR="00774D33" w:rsidRPr="00DC52C5" w:rsidRDefault="003178F4" w:rsidP="00FC54F7">
      <w:pPr>
        <w:pStyle w:val="WABody6above"/>
        <w:ind w:left="720" w:firstLine="0"/>
        <w:rPr>
          <w:i/>
        </w:rPr>
      </w:pPr>
      <w:r w:rsidRPr="00DC52C5">
        <w:t>This marriage is irretrievably broken. I ask the court to dissolve our marriage and any domestic partnerships or civil unions. Our marital community ended on</w:t>
      </w:r>
      <w:r w:rsidRPr="00DC52C5">
        <w:rPr>
          <w:i/>
          <w:iCs/>
        </w:rPr>
        <w:t xml:space="preserve"> (check one):</w:t>
      </w:r>
    </w:p>
    <w:p w14:paraId="6CBAD8B1" w14:textId="18DCEAC5" w:rsidR="003178F4" w:rsidRPr="00DC52C5" w:rsidRDefault="00774D33" w:rsidP="006254BD">
      <w:pPr>
        <w:pStyle w:val="WABody6above"/>
        <w:spacing w:before="0"/>
        <w:ind w:left="720" w:firstLine="0"/>
        <w:rPr>
          <w:i/>
          <w:iCs/>
          <w:lang w:val="vi"/>
        </w:rPr>
      </w:pPr>
      <w:r w:rsidRPr="00DC52C5">
        <w:rPr>
          <w:i/>
          <w:iCs/>
          <w:lang w:val="vi"/>
        </w:rPr>
        <w:t xml:space="preserve">Hôn nhân này đã tan vỡ không thể cứu vãn. Tôi yêu cầu tòa án chấm dứt hôn nhân của chúng tôi và bất kỳ mối quan hệ bạn tình sống chung hay kết hợp dân sự nào. Tình trạng chia sẻ hôn nhân của chúng tôi đã chấm dứt vào (đánh dấu một mục): </w:t>
      </w:r>
    </w:p>
    <w:p w14:paraId="102E750F" w14:textId="77777777" w:rsidR="00774D33" w:rsidRPr="00DC52C5" w:rsidRDefault="003178F4" w:rsidP="00FC54F7">
      <w:pPr>
        <w:pStyle w:val="WABody6above"/>
        <w:tabs>
          <w:tab w:val="clear" w:pos="1260"/>
          <w:tab w:val="left" w:pos="1080"/>
        </w:tabs>
        <w:ind w:left="720" w:firstLine="0"/>
      </w:pPr>
      <w:proofErr w:type="gramStart"/>
      <w:r w:rsidRPr="00DC52C5">
        <w:t>[  ]</w:t>
      </w:r>
      <w:proofErr w:type="gramEnd"/>
      <w:r w:rsidRPr="00DC52C5">
        <w:tab/>
        <w:t>the date this Petition is filed.</w:t>
      </w:r>
    </w:p>
    <w:p w14:paraId="5717F656" w14:textId="3B7BCDAE" w:rsidR="003178F4" w:rsidRPr="00DC52C5" w:rsidRDefault="00E449CD" w:rsidP="006254BD">
      <w:pPr>
        <w:pStyle w:val="WABody6above"/>
        <w:tabs>
          <w:tab w:val="clear" w:pos="1260"/>
          <w:tab w:val="left" w:pos="1080"/>
        </w:tabs>
        <w:spacing w:before="0"/>
        <w:ind w:left="720" w:firstLine="0"/>
        <w:rPr>
          <w:i/>
          <w:iCs/>
        </w:rPr>
      </w:pPr>
      <w:r w:rsidRPr="00DC52C5">
        <w:rPr>
          <w:i/>
          <w:iCs/>
        </w:rPr>
        <w:tab/>
      </w:r>
      <w:r w:rsidRPr="00DC52C5">
        <w:rPr>
          <w:i/>
          <w:iCs/>
        </w:rPr>
        <w:tab/>
      </w:r>
      <w:r w:rsidRPr="00DC52C5">
        <w:rPr>
          <w:i/>
          <w:iCs/>
          <w:lang w:val="vi"/>
        </w:rPr>
        <w:t>ngày nộp Đơn Xin này.</w:t>
      </w:r>
    </w:p>
    <w:p w14:paraId="61C65AC0" w14:textId="77777777" w:rsidR="00774D33" w:rsidRPr="00DC52C5" w:rsidRDefault="003178F4" w:rsidP="00FC54F7">
      <w:pPr>
        <w:pStyle w:val="WABody6above"/>
        <w:tabs>
          <w:tab w:val="clear" w:pos="900"/>
          <w:tab w:val="left" w:pos="5400"/>
        </w:tabs>
        <w:ind w:left="1080"/>
        <w:rPr>
          <w:i/>
        </w:rPr>
      </w:pPr>
      <w:proofErr w:type="gramStart"/>
      <w:r w:rsidRPr="00DC52C5">
        <w:t>[  ]</w:t>
      </w:r>
      <w:proofErr w:type="gramEnd"/>
      <w:r w:rsidRPr="00DC52C5">
        <w:tab/>
      </w:r>
      <w:r w:rsidRPr="00DC52C5">
        <w:rPr>
          <w:i/>
          <w:iCs/>
        </w:rPr>
        <w:t>(date):</w:t>
      </w:r>
      <w:r w:rsidRPr="00DC52C5">
        <w:rPr>
          <w:i/>
          <w:iCs/>
          <w:u w:val="single"/>
        </w:rPr>
        <w:tab/>
      </w:r>
      <w:r w:rsidRPr="00DC52C5">
        <w:t xml:space="preserve">, which is when </w:t>
      </w:r>
      <w:r w:rsidRPr="00DC52C5">
        <w:rPr>
          <w:i/>
          <w:iCs/>
        </w:rPr>
        <w:t>(check all that apply):</w:t>
      </w:r>
    </w:p>
    <w:p w14:paraId="4D521AC8" w14:textId="3B653950" w:rsidR="003178F4" w:rsidRPr="00DC52C5" w:rsidRDefault="00E449CD" w:rsidP="006254BD">
      <w:pPr>
        <w:pStyle w:val="WABody6above"/>
        <w:tabs>
          <w:tab w:val="clear" w:pos="900"/>
          <w:tab w:val="left" w:pos="5400"/>
        </w:tabs>
        <w:spacing w:before="0"/>
        <w:ind w:left="1080"/>
        <w:rPr>
          <w:i/>
          <w:iCs/>
          <w:lang w:val="vi"/>
        </w:rPr>
      </w:pPr>
      <w:r w:rsidRPr="00DC52C5">
        <w:rPr>
          <w:i/>
          <w:iCs/>
        </w:rPr>
        <w:tab/>
      </w:r>
      <w:r w:rsidRPr="00DC52C5">
        <w:rPr>
          <w:i/>
          <w:iCs/>
          <w:lang w:val="vi"/>
        </w:rPr>
        <w:t xml:space="preserve"> (ngày):</w:t>
      </w:r>
      <w:r w:rsidRPr="00DC52C5">
        <w:rPr>
          <w:lang w:val="vi"/>
        </w:rPr>
        <w:tab/>
      </w:r>
      <w:r w:rsidRPr="00DC52C5">
        <w:rPr>
          <w:i/>
          <w:iCs/>
          <w:lang w:val="vi"/>
        </w:rPr>
        <w:t>, đó là khi (đánh dấu tất cả mục thích hợp):</w:t>
      </w:r>
    </w:p>
    <w:p w14:paraId="5602B0F3" w14:textId="77777777" w:rsidR="00774D33" w:rsidRPr="00DC52C5" w:rsidRDefault="003178F4" w:rsidP="00FC54F7">
      <w:pPr>
        <w:pStyle w:val="WABody4aboveIndented"/>
        <w:tabs>
          <w:tab w:val="clear" w:pos="1260"/>
          <w:tab w:val="clear" w:pos="9360"/>
        </w:tabs>
        <w:spacing w:before="120"/>
        <w:ind w:left="1440"/>
        <w:rPr>
          <w:color w:val="000000"/>
        </w:rPr>
      </w:pPr>
      <w:proofErr w:type="gramStart"/>
      <w:r w:rsidRPr="00DC52C5">
        <w:t>[  ]</w:t>
      </w:r>
      <w:proofErr w:type="gramEnd"/>
      <w:r w:rsidRPr="00DC52C5">
        <w:tab/>
        <w:t>one of us moved to a separate household</w:t>
      </w:r>
      <w:r w:rsidRPr="00DC52C5">
        <w:rPr>
          <w:color w:val="000000"/>
        </w:rPr>
        <w:t>.</w:t>
      </w:r>
    </w:p>
    <w:p w14:paraId="61DA46D1" w14:textId="12F0D194" w:rsidR="003178F4" w:rsidRPr="00DC52C5" w:rsidRDefault="00965B33" w:rsidP="006254BD">
      <w:pPr>
        <w:pStyle w:val="WABody4aboveIndented"/>
        <w:tabs>
          <w:tab w:val="clear" w:pos="1260"/>
          <w:tab w:val="clear" w:pos="9360"/>
        </w:tabs>
        <w:spacing w:before="0"/>
        <w:ind w:left="1440"/>
        <w:rPr>
          <w:i/>
          <w:iCs/>
        </w:rPr>
      </w:pPr>
      <w:r w:rsidRPr="00DC52C5">
        <w:rPr>
          <w:i/>
          <w:iCs/>
        </w:rPr>
        <w:tab/>
      </w:r>
      <w:r w:rsidRPr="00DC52C5">
        <w:rPr>
          <w:i/>
          <w:iCs/>
          <w:lang w:val="vi"/>
        </w:rPr>
        <w:t>một người trong chúng tôi đã chuyển đến hộ gia đình riêng biệt</w:t>
      </w:r>
      <w:r w:rsidRPr="00DC52C5">
        <w:rPr>
          <w:i/>
          <w:iCs/>
          <w:color w:val="000000"/>
          <w:lang w:val="vi"/>
        </w:rPr>
        <w:t>.</w:t>
      </w:r>
    </w:p>
    <w:p w14:paraId="48C5EE2D" w14:textId="77777777" w:rsidR="00774D33" w:rsidRPr="00DC52C5" w:rsidRDefault="003178F4" w:rsidP="00FC54F7">
      <w:pPr>
        <w:pStyle w:val="WABody4aboveIndented"/>
        <w:tabs>
          <w:tab w:val="left" w:pos="1620"/>
        </w:tabs>
        <w:spacing w:before="120"/>
        <w:ind w:left="1440"/>
      </w:pPr>
      <w:proofErr w:type="gramStart"/>
      <w:r w:rsidRPr="00DC52C5">
        <w:t>[  ]</w:t>
      </w:r>
      <w:proofErr w:type="gramEnd"/>
      <w:r w:rsidRPr="00DC52C5">
        <w:tab/>
        <w:t>we separated our assets and debts.</w:t>
      </w:r>
    </w:p>
    <w:p w14:paraId="0DDBA9CE" w14:textId="3BC29B1F" w:rsidR="003178F4" w:rsidRPr="00DC52C5" w:rsidRDefault="00965B33" w:rsidP="006254BD">
      <w:pPr>
        <w:pStyle w:val="WABody4aboveIndented"/>
        <w:tabs>
          <w:tab w:val="left" w:pos="1620"/>
        </w:tabs>
        <w:spacing w:before="0"/>
        <w:ind w:left="1440"/>
        <w:rPr>
          <w:i/>
          <w:iCs/>
        </w:rPr>
      </w:pPr>
      <w:r w:rsidRPr="00DC52C5">
        <w:rPr>
          <w:i/>
          <w:iCs/>
        </w:rPr>
        <w:tab/>
      </w:r>
      <w:r w:rsidRPr="00DC52C5">
        <w:rPr>
          <w:i/>
          <w:iCs/>
        </w:rPr>
        <w:tab/>
      </w:r>
      <w:r w:rsidRPr="00DC52C5">
        <w:rPr>
          <w:i/>
          <w:iCs/>
          <w:lang w:val="vi"/>
        </w:rPr>
        <w:t>chúng tôi đã phân chia tài sản và các khoản nợ của mình.</w:t>
      </w:r>
    </w:p>
    <w:p w14:paraId="6B1D8A47" w14:textId="77777777" w:rsidR="00774D33" w:rsidRPr="00DC52C5" w:rsidRDefault="003178F4" w:rsidP="00FC54F7">
      <w:pPr>
        <w:pStyle w:val="WABody4aboveIndented"/>
        <w:tabs>
          <w:tab w:val="left" w:pos="1620"/>
        </w:tabs>
        <w:spacing w:before="120"/>
        <w:ind w:left="1440"/>
      </w:pPr>
      <w:proofErr w:type="gramStart"/>
      <w:r w:rsidRPr="00DC52C5">
        <w:t>[  ]</w:t>
      </w:r>
      <w:proofErr w:type="gramEnd"/>
      <w:r w:rsidRPr="00DC52C5">
        <w:tab/>
        <w:t>we agreed the marital community ended.</w:t>
      </w:r>
    </w:p>
    <w:p w14:paraId="3F0DEA33" w14:textId="430E14D2" w:rsidR="003178F4" w:rsidRPr="00DC52C5" w:rsidRDefault="00965B33" w:rsidP="006254BD">
      <w:pPr>
        <w:pStyle w:val="WABody4aboveIndented"/>
        <w:tabs>
          <w:tab w:val="left" w:pos="1620"/>
        </w:tabs>
        <w:spacing w:before="0"/>
        <w:ind w:left="1440"/>
        <w:rPr>
          <w:i/>
          <w:iCs/>
        </w:rPr>
      </w:pPr>
      <w:r w:rsidRPr="00DC52C5">
        <w:rPr>
          <w:i/>
          <w:iCs/>
        </w:rPr>
        <w:tab/>
      </w:r>
      <w:r w:rsidRPr="00DC52C5">
        <w:rPr>
          <w:i/>
          <w:iCs/>
        </w:rPr>
        <w:tab/>
      </w:r>
      <w:r w:rsidRPr="00DC52C5">
        <w:rPr>
          <w:i/>
          <w:iCs/>
          <w:lang w:val="vi"/>
        </w:rPr>
        <w:t xml:space="preserve">chúng tôi đồng ý tình trạng chia sẻ hôn nhân đã chấm dứt. </w:t>
      </w:r>
    </w:p>
    <w:p w14:paraId="42665252" w14:textId="77777777" w:rsidR="00774D33" w:rsidRPr="00DC52C5" w:rsidRDefault="003C7660" w:rsidP="00FC54F7">
      <w:pPr>
        <w:pStyle w:val="WABody4aboveIndented"/>
        <w:tabs>
          <w:tab w:val="clear" w:pos="1260"/>
          <w:tab w:val="clear" w:pos="9360"/>
          <w:tab w:val="left" w:pos="9180"/>
        </w:tabs>
        <w:spacing w:before="120"/>
        <w:ind w:left="1440"/>
        <w:rPr>
          <w:u w:val="single"/>
        </w:rPr>
      </w:pPr>
      <w:proofErr w:type="gramStart"/>
      <w:r w:rsidRPr="00DC52C5">
        <w:t>[  ]</w:t>
      </w:r>
      <w:proofErr w:type="gramEnd"/>
      <w:r w:rsidRPr="00DC52C5">
        <w:tab/>
        <w:t xml:space="preserve">Other </w:t>
      </w:r>
      <w:r w:rsidRPr="00DC52C5">
        <w:rPr>
          <w:i/>
          <w:iCs/>
        </w:rPr>
        <w:t>(specify):</w:t>
      </w:r>
      <w:r w:rsidRPr="00DC52C5">
        <w:t xml:space="preserve"> </w:t>
      </w:r>
      <w:r w:rsidRPr="00DC52C5">
        <w:rPr>
          <w:u w:val="single"/>
        </w:rPr>
        <w:tab/>
      </w:r>
    </w:p>
    <w:p w14:paraId="6332CA9E" w14:textId="04F863DD" w:rsidR="003C7660" w:rsidRPr="00DC52C5" w:rsidRDefault="00965B33" w:rsidP="00965B33">
      <w:pPr>
        <w:pStyle w:val="WABody4aboveIndented"/>
        <w:tabs>
          <w:tab w:val="clear" w:pos="1260"/>
          <w:tab w:val="clear" w:pos="9360"/>
          <w:tab w:val="left" w:pos="9180"/>
        </w:tabs>
        <w:spacing w:before="0"/>
        <w:ind w:left="1440"/>
        <w:rPr>
          <w:i/>
          <w:iCs/>
          <w:u w:val="single"/>
        </w:rPr>
      </w:pPr>
      <w:r w:rsidRPr="00DC52C5">
        <w:rPr>
          <w:i/>
          <w:iCs/>
        </w:rPr>
        <w:tab/>
      </w:r>
      <w:r w:rsidRPr="00DC52C5">
        <w:rPr>
          <w:i/>
          <w:iCs/>
          <w:lang w:val="vi"/>
        </w:rPr>
        <w:t xml:space="preserve">Khác (nêu rõ): </w:t>
      </w:r>
    </w:p>
    <w:p w14:paraId="5DBB5B30" w14:textId="77777777" w:rsidR="00774D33" w:rsidRPr="00DC52C5" w:rsidRDefault="003178F4" w:rsidP="00FC54F7">
      <w:pPr>
        <w:pStyle w:val="WAItem"/>
        <w:keepNext w:val="0"/>
        <w:numPr>
          <w:ilvl w:val="0"/>
          <w:numId w:val="0"/>
        </w:numPr>
        <w:spacing w:before="120"/>
        <w:rPr>
          <w:sz w:val="22"/>
          <w:szCs w:val="22"/>
        </w:rPr>
      </w:pPr>
      <w:bookmarkStart w:id="0" w:name="_Ref324436428"/>
      <w:bookmarkStart w:id="1" w:name="_Ref324435377"/>
      <w:r w:rsidRPr="00DC52C5">
        <w:rPr>
          <w:bCs/>
          <w:sz w:val="22"/>
          <w:szCs w:val="22"/>
        </w:rPr>
        <w:t>5.</w:t>
      </w:r>
      <w:r w:rsidRPr="00DC52C5">
        <w:rPr>
          <w:bCs/>
          <w:sz w:val="22"/>
          <w:szCs w:val="22"/>
        </w:rPr>
        <w:tab/>
        <w:t>Name Change</w:t>
      </w:r>
    </w:p>
    <w:p w14:paraId="31AC982D" w14:textId="7CA80533" w:rsidR="003178F4" w:rsidRPr="00DC52C5" w:rsidRDefault="00F778FE" w:rsidP="006254BD">
      <w:pPr>
        <w:pStyle w:val="WAItem"/>
        <w:keepNext w:val="0"/>
        <w:numPr>
          <w:ilvl w:val="0"/>
          <w:numId w:val="0"/>
        </w:numPr>
        <w:spacing w:before="0"/>
        <w:rPr>
          <w:i/>
          <w:iCs/>
          <w:sz w:val="22"/>
          <w:szCs w:val="22"/>
        </w:rPr>
      </w:pPr>
      <w:r w:rsidRPr="00DC52C5">
        <w:rPr>
          <w:bCs/>
          <w:i/>
          <w:iCs/>
          <w:sz w:val="22"/>
          <w:szCs w:val="22"/>
        </w:rPr>
        <w:tab/>
      </w:r>
      <w:r w:rsidRPr="00DC52C5">
        <w:rPr>
          <w:bCs/>
          <w:i/>
          <w:iCs/>
          <w:sz w:val="22"/>
          <w:szCs w:val="22"/>
          <w:lang w:val="vi"/>
        </w:rPr>
        <w:t>Đổi Tên</w:t>
      </w:r>
    </w:p>
    <w:p w14:paraId="40543BA3" w14:textId="77777777" w:rsidR="00774D33" w:rsidRPr="00DC52C5" w:rsidRDefault="003178F4" w:rsidP="00FC54F7">
      <w:pPr>
        <w:pStyle w:val="WABody6above"/>
        <w:ind w:left="1080"/>
      </w:pPr>
      <w:proofErr w:type="gramStart"/>
      <w:r w:rsidRPr="00DC52C5">
        <w:t>[  ]</w:t>
      </w:r>
      <w:proofErr w:type="gramEnd"/>
      <w:r w:rsidRPr="00DC52C5">
        <w:tab/>
        <w:t>No request.</w:t>
      </w:r>
    </w:p>
    <w:p w14:paraId="4556C925" w14:textId="7C6035A6" w:rsidR="003178F4" w:rsidRPr="00DC52C5" w:rsidRDefault="00F778FE" w:rsidP="006254BD">
      <w:pPr>
        <w:pStyle w:val="WABody6above"/>
        <w:spacing w:before="0"/>
        <w:ind w:left="1080"/>
        <w:rPr>
          <w:i/>
          <w:iCs/>
        </w:rPr>
      </w:pPr>
      <w:r w:rsidRPr="00DC52C5">
        <w:rPr>
          <w:i/>
          <w:iCs/>
        </w:rPr>
        <w:tab/>
      </w:r>
      <w:r w:rsidRPr="00DC52C5">
        <w:rPr>
          <w:i/>
          <w:iCs/>
        </w:rPr>
        <w:tab/>
      </w:r>
      <w:r w:rsidRPr="00DC52C5">
        <w:rPr>
          <w:i/>
          <w:iCs/>
          <w:lang w:val="vi"/>
        </w:rPr>
        <w:t>Không yêu cầu.</w:t>
      </w:r>
    </w:p>
    <w:p w14:paraId="680C85DE" w14:textId="77777777" w:rsidR="00774D33" w:rsidRPr="00DC52C5" w:rsidRDefault="003178F4" w:rsidP="00FC54F7">
      <w:pPr>
        <w:pStyle w:val="WABody6above"/>
        <w:tabs>
          <w:tab w:val="clear" w:pos="900"/>
          <w:tab w:val="clear" w:pos="1260"/>
          <w:tab w:val="left" w:pos="1620"/>
          <w:tab w:val="left" w:pos="9180"/>
        </w:tabs>
        <w:ind w:left="1080"/>
        <w:rPr>
          <w:i/>
          <w:u w:val="single"/>
        </w:rPr>
      </w:pPr>
      <w:proofErr w:type="gramStart"/>
      <w:r w:rsidRPr="00DC52C5">
        <w:t>[  ]</w:t>
      </w:r>
      <w:proofErr w:type="gramEnd"/>
      <w:r w:rsidRPr="00DC52C5">
        <w:tab/>
        <w:t>Change the Petitioner’s name to:</w:t>
      </w:r>
      <w:r w:rsidRPr="00DC52C5">
        <w:rPr>
          <w:i/>
          <w:iCs/>
        </w:rPr>
        <w:t xml:space="preserve"> </w:t>
      </w:r>
      <w:r w:rsidRPr="00DC52C5">
        <w:rPr>
          <w:i/>
          <w:iCs/>
          <w:u w:val="single"/>
        </w:rPr>
        <w:tab/>
      </w:r>
    </w:p>
    <w:p w14:paraId="2D6F5F44" w14:textId="0C5A35D8" w:rsidR="003178F4" w:rsidRPr="00DC52C5" w:rsidRDefault="00F778FE" w:rsidP="006254BD">
      <w:pPr>
        <w:pStyle w:val="WABody6above"/>
        <w:tabs>
          <w:tab w:val="clear" w:pos="900"/>
          <w:tab w:val="clear" w:pos="1260"/>
          <w:tab w:val="left" w:pos="1620"/>
          <w:tab w:val="left" w:pos="9180"/>
        </w:tabs>
        <w:spacing w:before="0"/>
        <w:ind w:left="1080"/>
        <w:rPr>
          <w:i/>
          <w:iCs/>
          <w:u w:val="single"/>
        </w:rPr>
      </w:pPr>
      <w:r w:rsidRPr="00DC52C5">
        <w:rPr>
          <w:i/>
          <w:iCs/>
        </w:rPr>
        <w:tab/>
      </w:r>
      <w:r w:rsidRPr="00DC52C5">
        <w:rPr>
          <w:i/>
          <w:iCs/>
          <w:lang w:val="vi"/>
        </w:rPr>
        <w:t xml:space="preserve">Đổi tên của Nguyên Đơn thành: </w:t>
      </w:r>
    </w:p>
    <w:p w14:paraId="2708D432" w14:textId="77777777" w:rsidR="00774D33" w:rsidRPr="00DC52C5" w:rsidRDefault="00AD361D" w:rsidP="00FC54F7">
      <w:pPr>
        <w:pStyle w:val="WABody6above"/>
        <w:tabs>
          <w:tab w:val="clear" w:pos="900"/>
          <w:tab w:val="clear" w:pos="1260"/>
          <w:tab w:val="left" w:pos="1620"/>
          <w:tab w:val="left" w:pos="5040"/>
          <w:tab w:val="left" w:pos="6480"/>
          <w:tab w:val="left" w:pos="8460"/>
        </w:tabs>
        <w:spacing w:before="0"/>
        <w:ind w:left="4860" w:firstLine="0"/>
        <w:rPr>
          <w:i/>
        </w:rPr>
      </w:pPr>
      <w:r w:rsidRPr="00DC52C5">
        <w:rPr>
          <w:i/>
          <w:iCs/>
        </w:rPr>
        <w:tab/>
        <w:t>First</w:t>
      </w:r>
      <w:r w:rsidRPr="00DC52C5">
        <w:rPr>
          <w:i/>
          <w:iCs/>
        </w:rPr>
        <w:tab/>
        <w:t>Middle</w:t>
      </w:r>
      <w:r w:rsidRPr="00DC52C5">
        <w:rPr>
          <w:i/>
          <w:iCs/>
        </w:rPr>
        <w:tab/>
        <w:t>Last</w:t>
      </w:r>
    </w:p>
    <w:p w14:paraId="0E853AA5" w14:textId="4816BC08" w:rsidR="00AD361D" w:rsidRPr="00DC52C5" w:rsidRDefault="00774D33" w:rsidP="006254BD">
      <w:pPr>
        <w:pStyle w:val="WABody6above"/>
        <w:tabs>
          <w:tab w:val="clear" w:pos="900"/>
          <w:tab w:val="clear" w:pos="1260"/>
          <w:tab w:val="left" w:pos="1620"/>
          <w:tab w:val="left" w:pos="5040"/>
          <w:tab w:val="left" w:pos="6480"/>
          <w:tab w:val="left" w:pos="8460"/>
        </w:tabs>
        <w:spacing w:before="0"/>
        <w:ind w:left="4860" w:firstLine="0"/>
        <w:rPr>
          <w:i/>
          <w:iCs/>
        </w:rPr>
      </w:pPr>
      <w:r w:rsidRPr="00DC52C5">
        <w:rPr>
          <w:lang w:val="vi"/>
        </w:rPr>
        <w:tab/>
      </w:r>
      <w:r w:rsidRPr="00DC52C5">
        <w:rPr>
          <w:i/>
          <w:iCs/>
          <w:lang w:val="vi"/>
        </w:rPr>
        <w:t>Tên</w:t>
      </w:r>
      <w:r w:rsidRPr="00DC52C5">
        <w:rPr>
          <w:lang w:val="vi"/>
        </w:rPr>
        <w:tab/>
      </w:r>
      <w:r w:rsidRPr="00DC52C5">
        <w:rPr>
          <w:i/>
          <w:iCs/>
          <w:lang w:val="vi"/>
        </w:rPr>
        <w:t>Tên lót</w:t>
      </w:r>
      <w:r w:rsidRPr="00DC52C5">
        <w:rPr>
          <w:lang w:val="vi"/>
        </w:rPr>
        <w:tab/>
      </w:r>
      <w:r w:rsidRPr="00DC52C5">
        <w:rPr>
          <w:i/>
          <w:iCs/>
          <w:lang w:val="vi"/>
        </w:rPr>
        <w:t>Họ</w:t>
      </w:r>
    </w:p>
    <w:p w14:paraId="04C88BBE" w14:textId="77777777" w:rsidR="00774D33" w:rsidRPr="00DC52C5" w:rsidRDefault="003178F4" w:rsidP="00FC54F7">
      <w:pPr>
        <w:pStyle w:val="WABody6above"/>
        <w:tabs>
          <w:tab w:val="clear" w:pos="900"/>
          <w:tab w:val="clear" w:pos="1260"/>
          <w:tab w:val="left" w:pos="1620"/>
          <w:tab w:val="left" w:pos="9180"/>
        </w:tabs>
        <w:ind w:left="1080"/>
        <w:rPr>
          <w:i/>
          <w:u w:val="single"/>
        </w:rPr>
      </w:pPr>
      <w:proofErr w:type="gramStart"/>
      <w:r w:rsidRPr="00DC52C5">
        <w:t>[  ]</w:t>
      </w:r>
      <w:proofErr w:type="gramEnd"/>
      <w:r w:rsidRPr="00DC52C5">
        <w:tab/>
        <w:t>Change the Respondent’s name to:</w:t>
      </w:r>
      <w:r w:rsidRPr="00DC52C5">
        <w:rPr>
          <w:i/>
          <w:iCs/>
        </w:rPr>
        <w:t xml:space="preserve"> </w:t>
      </w:r>
      <w:r w:rsidRPr="00DC52C5">
        <w:rPr>
          <w:i/>
          <w:iCs/>
          <w:u w:val="single"/>
        </w:rPr>
        <w:tab/>
      </w:r>
    </w:p>
    <w:p w14:paraId="1150AC7B" w14:textId="1E3A5F9A" w:rsidR="003178F4" w:rsidRPr="00DC52C5" w:rsidRDefault="00F778FE" w:rsidP="006254BD">
      <w:pPr>
        <w:pStyle w:val="WABody6above"/>
        <w:tabs>
          <w:tab w:val="clear" w:pos="900"/>
          <w:tab w:val="clear" w:pos="1260"/>
          <w:tab w:val="left" w:pos="1620"/>
          <w:tab w:val="left" w:pos="9180"/>
        </w:tabs>
        <w:spacing w:before="0"/>
        <w:ind w:left="1080"/>
        <w:rPr>
          <w:i/>
          <w:iCs/>
          <w:u w:val="single"/>
        </w:rPr>
      </w:pPr>
      <w:r w:rsidRPr="00DC52C5">
        <w:rPr>
          <w:i/>
          <w:iCs/>
        </w:rPr>
        <w:tab/>
      </w:r>
      <w:r w:rsidRPr="00DC52C5">
        <w:rPr>
          <w:i/>
          <w:iCs/>
          <w:lang w:val="vi"/>
        </w:rPr>
        <w:t xml:space="preserve">Đổi tên của Bị Đơn thành: </w:t>
      </w:r>
    </w:p>
    <w:p w14:paraId="1A2EFF50" w14:textId="77777777" w:rsidR="00774D33" w:rsidRPr="00DC52C5" w:rsidRDefault="003C7660" w:rsidP="00FC54F7">
      <w:pPr>
        <w:pStyle w:val="WABody6above"/>
        <w:tabs>
          <w:tab w:val="clear" w:pos="900"/>
          <w:tab w:val="clear" w:pos="1260"/>
          <w:tab w:val="left" w:pos="6480"/>
          <w:tab w:val="left" w:pos="8460"/>
        </w:tabs>
        <w:spacing w:before="0"/>
        <w:ind w:left="4680" w:firstLine="360"/>
        <w:rPr>
          <w:i/>
        </w:rPr>
      </w:pPr>
      <w:r w:rsidRPr="00DC52C5">
        <w:rPr>
          <w:i/>
          <w:iCs/>
        </w:rPr>
        <w:t>First</w:t>
      </w:r>
      <w:r w:rsidRPr="00DC52C5">
        <w:rPr>
          <w:i/>
          <w:iCs/>
        </w:rPr>
        <w:tab/>
        <w:t>Middle</w:t>
      </w:r>
      <w:r w:rsidRPr="00DC52C5">
        <w:rPr>
          <w:i/>
          <w:iCs/>
        </w:rPr>
        <w:tab/>
        <w:t>Last</w:t>
      </w:r>
    </w:p>
    <w:p w14:paraId="3C818FF2" w14:textId="2370581F" w:rsidR="003178F4" w:rsidRPr="00DC52C5" w:rsidRDefault="00774D33" w:rsidP="006254BD">
      <w:pPr>
        <w:pStyle w:val="WABody6above"/>
        <w:tabs>
          <w:tab w:val="clear" w:pos="900"/>
          <w:tab w:val="clear" w:pos="1260"/>
          <w:tab w:val="left" w:pos="6480"/>
          <w:tab w:val="left" w:pos="8460"/>
        </w:tabs>
        <w:spacing w:before="0"/>
        <w:ind w:left="4680" w:firstLine="360"/>
        <w:rPr>
          <w:i/>
          <w:iCs/>
        </w:rPr>
      </w:pPr>
      <w:r w:rsidRPr="00DC52C5">
        <w:rPr>
          <w:i/>
          <w:iCs/>
          <w:lang w:val="vi"/>
        </w:rPr>
        <w:t>Tên</w:t>
      </w:r>
      <w:r w:rsidRPr="00DC52C5">
        <w:rPr>
          <w:lang w:val="vi"/>
        </w:rPr>
        <w:tab/>
      </w:r>
      <w:r w:rsidRPr="00DC52C5">
        <w:rPr>
          <w:i/>
          <w:iCs/>
          <w:lang w:val="vi"/>
        </w:rPr>
        <w:t>Tên lót</w:t>
      </w:r>
      <w:r w:rsidRPr="00DC52C5">
        <w:rPr>
          <w:lang w:val="vi"/>
        </w:rPr>
        <w:tab/>
      </w:r>
      <w:r w:rsidRPr="00DC52C5">
        <w:rPr>
          <w:i/>
          <w:iCs/>
          <w:lang w:val="vi"/>
        </w:rPr>
        <w:t>Họ</w:t>
      </w:r>
    </w:p>
    <w:tbl>
      <w:tblPr>
        <w:tblStyle w:val="TableGrid"/>
        <w:tblW w:w="0" w:type="auto"/>
        <w:tblInd w:w="720" w:type="dxa"/>
        <w:tblLook w:val="04A0" w:firstRow="1" w:lastRow="0" w:firstColumn="1" w:lastColumn="0" w:noHBand="0" w:noVBand="1"/>
      </w:tblPr>
      <w:tblGrid>
        <w:gridCol w:w="8630"/>
      </w:tblGrid>
      <w:tr w:rsidR="003C7660" w:rsidRPr="00DC52C5" w14:paraId="5220C5F2" w14:textId="77777777" w:rsidTr="003C7660">
        <w:tc>
          <w:tcPr>
            <w:tcW w:w="9350" w:type="dxa"/>
          </w:tcPr>
          <w:p w14:paraId="6059BC91" w14:textId="77777777" w:rsidR="00774D33" w:rsidRPr="00DC52C5" w:rsidRDefault="003C7660" w:rsidP="00FC54F7">
            <w:pPr>
              <w:spacing w:after="0"/>
              <w:rPr>
                <w:rFonts w:ascii="Arial" w:hAnsi="Arial" w:cs="Arial"/>
                <w:bCs/>
                <w:i/>
                <w:sz w:val="22"/>
                <w:szCs w:val="22"/>
              </w:rPr>
            </w:pPr>
            <w:r w:rsidRPr="00DC52C5">
              <w:rPr>
                <w:rFonts w:ascii="Arial" w:hAnsi="Arial" w:cs="Arial"/>
                <w:b/>
                <w:bCs/>
                <w:i/>
                <w:iCs/>
                <w:sz w:val="22"/>
                <w:szCs w:val="22"/>
              </w:rPr>
              <w:t xml:space="preserve">Important! </w:t>
            </w:r>
            <w:r w:rsidRPr="00DC52C5">
              <w:rPr>
                <w:rFonts w:ascii="Arial" w:hAnsi="Arial" w:cs="Arial"/>
                <w:i/>
                <w:iCs/>
                <w:sz w:val="22"/>
                <w:szCs w:val="22"/>
              </w:rPr>
              <w:t>The Respondent must agree to their name change.</w:t>
            </w:r>
          </w:p>
          <w:p w14:paraId="495EBA60" w14:textId="472D487B" w:rsidR="003C7660" w:rsidRPr="00DC52C5" w:rsidRDefault="00774D33" w:rsidP="006254BD">
            <w:pPr>
              <w:spacing w:after="0"/>
              <w:rPr>
                <w:rFonts w:ascii="Arial" w:hAnsi="Arial" w:cs="Arial"/>
                <w:bCs/>
                <w:i/>
                <w:sz w:val="22"/>
                <w:szCs w:val="22"/>
              </w:rPr>
            </w:pPr>
            <w:r w:rsidRPr="00DC52C5">
              <w:rPr>
                <w:rFonts w:ascii="Arial" w:hAnsi="Arial" w:cs="Arial"/>
                <w:b/>
                <w:bCs/>
                <w:i/>
                <w:iCs/>
                <w:sz w:val="22"/>
                <w:szCs w:val="22"/>
                <w:lang w:val="vi"/>
              </w:rPr>
              <w:t xml:space="preserve">Quan Trọng! </w:t>
            </w:r>
            <w:r w:rsidRPr="00DC52C5">
              <w:rPr>
                <w:rFonts w:ascii="Arial" w:hAnsi="Arial" w:cs="Arial"/>
                <w:i/>
                <w:iCs/>
                <w:sz w:val="22"/>
                <w:szCs w:val="22"/>
                <w:lang w:val="vi"/>
              </w:rPr>
              <w:t>Bị Đơn phải đồng ý về việc đổi tên của mình.</w:t>
            </w:r>
          </w:p>
        </w:tc>
      </w:tr>
    </w:tbl>
    <w:p w14:paraId="78403A76" w14:textId="77777777" w:rsidR="00774D33" w:rsidRPr="00DC52C5" w:rsidRDefault="003178F4" w:rsidP="00FC54F7">
      <w:pPr>
        <w:pStyle w:val="WAItem"/>
        <w:keepNext w:val="0"/>
        <w:numPr>
          <w:ilvl w:val="0"/>
          <w:numId w:val="0"/>
        </w:numPr>
        <w:spacing w:before="120"/>
        <w:rPr>
          <w:sz w:val="22"/>
          <w:szCs w:val="22"/>
        </w:rPr>
      </w:pPr>
      <w:r w:rsidRPr="00DC52C5">
        <w:rPr>
          <w:bCs/>
          <w:sz w:val="22"/>
          <w:szCs w:val="22"/>
        </w:rPr>
        <w:t>6.</w:t>
      </w:r>
      <w:r w:rsidRPr="00DC52C5">
        <w:rPr>
          <w:bCs/>
          <w:sz w:val="22"/>
          <w:szCs w:val="22"/>
        </w:rPr>
        <w:tab/>
        <w:t>Written Agreements</w:t>
      </w:r>
      <w:bookmarkEnd w:id="0"/>
    </w:p>
    <w:p w14:paraId="3AE46891" w14:textId="54DC6518" w:rsidR="000E732B" w:rsidRPr="00DC52C5" w:rsidRDefault="00F778FE" w:rsidP="006254BD">
      <w:pPr>
        <w:pStyle w:val="WAItem"/>
        <w:keepNext w:val="0"/>
        <w:numPr>
          <w:ilvl w:val="0"/>
          <w:numId w:val="0"/>
        </w:numPr>
        <w:spacing w:before="0"/>
        <w:rPr>
          <w:i/>
          <w:iCs/>
          <w:sz w:val="22"/>
          <w:szCs w:val="22"/>
        </w:rPr>
      </w:pPr>
      <w:r w:rsidRPr="00DC52C5">
        <w:rPr>
          <w:bCs/>
          <w:i/>
          <w:iCs/>
          <w:sz w:val="22"/>
          <w:szCs w:val="22"/>
        </w:rPr>
        <w:tab/>
      </w:r>
      <w:r w:rsidRPr="00DC52C5">
        <w:rPr>
          <w:bCs/>
          <w:i/>
          <w:iCs/>
          <w:sz w:val="22"/>
          <w:szCs w:val="22"/>
          <w:lang w:val="vi"/>
        </w:rPr>
        <w:t>Thỏa Thuận Bằng Văn Bản</w:t>
      </w:r>
    </w:p>
    <w:p w14:paraId="418033A2" w14:textId="77777777" w:rsidR="00774D33" w:rsidRPr="00DC52C5" w:rsidRDefault="000E732B" w:rsidP="00FC54F7">
      <w:pPr>
        <w:pStyle w:val="WABody6above"/>
        <w:tabs>
          <w:tab w:val="clear" w:pos="900"/>
          <w:tab w:val="clear" w:pos="1260"/>
        </w:tabs>
        <w:ind w:left="720" w:firstLine="0"/>
        <w:rPr>
          <w:i/>
        </w:rPr>
      </w:pPr>
      <w:r w:rsidRPr="00DC52C5">
        <w:t>Have you and your spouse signed a prenuptial agreement, separation contract, or community property agreement?</w:t>
      </w:r>
      <w:r w:rsidRPr="00DC52C5">
        <w:rPr>
          <w:i/>
          <w:iCs/>
        </w:rPr>
        <w:t xml:space="preserve"> (Check one):</w:t>
      </w:r>
    </w:p>
    <w:p w14:paraId="678C5B2A" w14:textId="182F1FF2" w:rsidR="000E732B" w:rsidRPr="00DC52C5" w:rsidRDefault="00774D33" w:rsidP="006254BD">
      <w:pPr>
        <w:pStyle w:val="WABody6above"/>
        <w:tabs>
          <w:tab w:val="clear" w:pos="900"/>
          <w:tab w:val="clear" w:pos="1260"/>
        </w:tabs>
        <w:spacing w:before="0"/>
        <w:ind w:left="720" w:firstLine="0"/>
        <w:rPr>
          <w:i/>
          <w:iCs/>
        </w:rPr>
      </w:pPr>
      <w:r w:rsidRPr="00DC52C5">
        <w:rPr>
          <w:i/>
          <w:iCs/>
          <w:lang w:val="vi"/>
        </w:rPr>
        <w:t>Quý vị và vợ/chồng quý vị đã có ký thỏa thuận tiền hôn nhân, hợp đồng ly thân hoặc thỏa thuận tài sản chung không? (Đánh dấu một mục):</w:t>
      </w:r>
    </w:p>
    <w:p w14:paraId="435ECE54" w14:textId="77777777" w:rsidR="00774D33" w:rsidRPr="00DC52C5" w:rsidRDefault="00D147FB" w:rsidP="00FC54F7">
      <w:pPr>
        <w:pStyle w:val="WABody6above"/>
        <w:tabs>
          <w:tab w:val="clear" w:pos="900"/>
          <w:tab w:val="clear" w:pos="1260"/>
        </w:tabs>
        <w:ind w:left="1080"/>
        <w:rPr>
          <w:i/>
        </w:rPr>
      </w:pPr>
      <w:proofErr w:type="gramStart"/>
      <w:r w:rsidRPr="00DC52C5">
        <w:t>[  ]</w:t>
      </w:r>
      <w:proofErr w:type="gramEnd"/>
      <w:r w:rsidRPr="00DC52C5">
        <w:tab/>
        <w:t xml:space="preserve">No </w:t>
      </w:r>
      <w:r w:rsidRPr="00DC52C5">
        <w:rPr>
          <w:i/>
          <w:iCs/>
        </w:rPr>
        <w:t xml:space="preserve">(Skip to </w:t>
      </w:r>
      <w:r w:rsidRPr="00DC52C5">
        <w:rPr>
          <w:b/>
          <w:bCs/>
          <w:i/>
          <w:iCs/>
        </w:rPr>
        <w:t>7</w:t>
      </w:r>
      <w:r w:rsidRPr="00DC52C5">
        <w:rPr>
          <w:i/>
          <w:iCs/>
        </w:rPr>
        <w:t>.)</w:t>
      </w:r>
      <w:r w:rsidRPr="00DC52C5">
        <w:t xml:space="preserve">  </w:t>
      </w:r>
      <w:proofErr w:type="gramStart"/>
      <w:r w:rsidRPr="00DC52C5">
        <w:t>[  ]</w:t>
      </w:r>
      <w:proofErr w:type="gramEnd"/>
      <w:r w:rsidRPr="00DC52C5">
        <w:t xml:space="preserve"> Yes </w:t>
      </w:r>
      <w:r w:rsidRPr="00DC52C5">
        <w:rPr>
          <w:i/>
          <w:iCs/>
        </w:rPr>
        <w:t>(Fill out below.)</w:t>
      </w:r>
    </w:p>
    <w:p w14:paraId="0E9247F5" w14:textId="7B100607" w:rsidR="000E732B" w:rsidRPr="00DC52C5" w:rsidRDefault="00F778FE" w:rsidP="006254BD">
      <w:pPr>
        <w:pStyle w:val="WABody6above"/>
        <w:tabs>
          <w:tab w:val="clear" w:pos="900"/>
          <w:tab w:val="clear" w:pos="1260"/>
        </w:tabs>
        <w:spacing w:before="0"/>
        <w:ind w:left="1080"/>
        <w:rPr>
          <w:i/>
          <w:iCs/>
        </w:rPr>
      </w:pPr>
      <w:r w:rsidRPr="00DC52C5">
        <w:rPr>
          <w:i/>
          <w:iCs/>
        </w:rPr>
        <w:tab/>
      </w:r>
      <w:r w:rsidRPr="00DC52C5">
        <w:rPr>
          <w:i/>
          <w:iCs/>
          <w:lang w:val="vi"/>
        </w:rPr>
        <w:t xml:space="preserve">Không (Chuyển đến </w:t>
      </w:r>
      <w:r w:rsidRPr="00DC52C5">
        <w:rPr>
          <w:b/>
          <w:bCs/>
          <w:i/>
          <w:iCs/>
          <w:lang w:val="vi"/>
        </w:rPr>
        <w:t>7</w:t>
      </w:r>
      <w:r w:rsidRPr="00DC52C5">
        <w:rPr>
          <w:i/>
          <w:iCs/>
          <w:lang w:val="vi"/>
        </w:rPr>
        <w:t>.)  [-] Có (Điền vào dưới đây.)</w:t>
      </w:r>
    </w:p>
    <w:p w14:paraId="5BCDBD74" w14:textId="77777777" w:rsidR="00774D33" w:rsidRPr="00DC52C5" w:rsidRDefault="000E732B" w:rsidP="00FC54F7">
      <w:pPr>
        <w:pStyle w:val="WABody63flush"/>
        <w:tabs>
          <w:tab w:val="clear" w:pos="900"/>
          <w:tab w:val="left" w:pos="9180"/>
        </w:tabs>
        <w:ind w:left="1080"/>
        <w:rPr>
          <w:szCs w:val="22"/>
          <w:u w:val="single"/>
        </w:rPr>
      </w:pPr>
      <w:r w:rsidRPr="00DC52C5">
        <w:rPr>
          <w:szCs w:val="22"/>
        </w:rPr>
        <w:t xml:space="preserve">Type of written agreement: </w:t>
      </w:r>
      <w:r w:rsidRPr="00DC52C5">
        <w:rPr>
          <w:szCs w:val="22"/>
          <w:u w:val="single"/>
        </w:rPr>
        <w:tab/>
      </w:r>
    </w:p>
    <w:p w14:paraId="1CDF327C" w14:textId="30C43547" w:rsidR="000E732B" w:rsidRPr="00DC52C5" w:rsidRDefault="00774D33" w:rsidP="006254BD">
      <w:pPr>
        <w:pStyle w:val="WABody63flush"/>
        <w:tabs>
          <w:tab w:val="clear" w:pos="900"/>
          <w:tab w:val="left" w:pos="9180"/>
        </w:tabs>
        <w:spacing w:before="0"/>
        <w:ind w:left="1080"/>
        <w:rPr>
          <w:i/>
          <w:iCs/>
          <w:szCs w:val="22"/>
        </w:rPr>
      </w:pPr>
      <w:r w:rsidRPr="00DC52C5">
        <w:rPr>
          <w:i/>
          <w:iCs/>
          <w:szCs w:val="22"/>
          <w:lang w:val="vi"/>
        </w:rPr>
        <w:t xml:space="preserve">Hình thức thỏa thuận bằng văn bản: </w:t>
      </w:r>
    </w:p>
    <w:p w14:paraId="11846FA2" w14:textId="77777777" w:rsidR="00774D33" w:rsidRPr="00DC52C5" w:rsidRDefault="000E732B" w:rsidP="00FC54F7">
      <w:pPr>
        <w:pStyle w:val="WABody63flush"/>
        <w:tabs>
          <w:tab w:val="clear" w:pos="900"/>
          <w:tab w:val="left" w:pos="9180"/>
        </w:tabs>
        <w:ind w:left="1080"/>
        <w:rPr>
          <w:szCs w:val="22"/>
          <w:u w:val="single"/>
        </w:rPr>
      </w:pPr>
      <w:r w:rsidRPr="00DC52C5">
        <w:rPr>
          <w:szCs w:val="22"/>
        </w:rPr>
        <w:lastRenderedPageBreak/>
        <w:t xml:space="preserve">Date of written agreement: </w:t>
      </w:r>
      <w:r w:rsidRPr="00DC52C5">
        <w:rPr>
          <w:szCs w:val="22"/>
          <w:u w:val="single"/>
        </w:rPr>
        <w:tab/>
      </w:r>
    </w:p>
    <w:p w14:paraId="2B2EF300" w14:textId="723CACA5" w:rsidR="00B83993" w:rsidRPr="00DC52C5" w:rsidRDefault="00774D33" w:rsidP="006254BD">
      <w:pPr>
        <w:pStyle w:val="WABody63flush"/>
        <w:tabs>
          <w:tab w:val="clear" w:pos="900"/>
          <w:tab w:val="left" w:pos="9180"/>
        </w:tabs>
        <w:spacing w:before="0"/>
        <w:ind w:left="1080"/>
        <w:rPr>
          <w:i/>
          <w:iCs/>
          <w:szCs w:val="22"/>
        </w:rPr>
      </w:pPr>
      <w:r w:rsidRPr="00DC52C5">
        <w:rPr>
          <w:i/>
          <w:iCs/>
          <w:szCs w:val="22"/>
          <w:lang w:val="vi"/>
        </w:rPr>
        <w:t xml:space="preserve">Ngày thỏa thuận bằng văn bản: </w:t>
      </w:r>
    </w:p>
    <w:p w14:paraId="6B2D9E7B" w14:textId="77777777" w:rsidR="00774D33" w:rsidRPr="00DC52C5" w:rsidRDefault="000E732B" w:rsidP="00FC54F7">
      <w:pPr>
        <w:pStyle w:val="WABody63flush"/>
        <w:ind w:left="720"/>
        <w:rPr>
          <w:i/>
          <w:szCs w:val="22"/>
        </w:rPr>
      </w:pPr>
      <w:r w:rsidRPr="00DC52C5">
        <w:rPr>
          <w:szCs w:val="22"/>
        </w:rPr>
        <w:t xml:space="preserve">Should the court enforce this agreement? </w:t>
      </w:r>
      <w:r w:rsidRPr="00DC52C5">
        <w:rPr>
          <w:i/>
          <w:iCs/>
          <w:szCs w:val="22"/>
        </w:rPr>
        <w:t>(Check one):</w:t>
      </w:r>
    </w:p>
    <w:p w14:paraId="5E55CDD2" w14:textId="51B07053" w:rsidR="000E732B" w:rsidRPr="00DC52C5" w:rsidRDefault="00774D33" w:rsidP="006254BD">
      <w:pPr>
        <w:pStyle w:val="WABody63flush"/>
        <w:spacing w:before="0"/>
        <w:ind w:left="720"/>
        <w:rPr>
          <w:i/>
          <w:iCs/>
          <w:szCs w:val="22"/>
        </w:rPr>
      </w:pPr>
      <w:r w:rsidRPr="00DC52C5">
        <w:rPr>
          <w:i/>
          <w:iCs/>
          <w:szCs w:val="22"/>
          <w:lang w:val="vi"/>
        </w:rPr>
        <w:t>Tòa án có nên thi hành thỏa thuận này không? (Đánh dấu một mục):</w:t>
      </w:r>
    </w:p>
    <w:p w14:paraId="447DF17D" w14:textId="77777777" w:rsidR="00774D33" w:rsidRPr="00DC52C5" w:rsidRDefault="00D147FB" w:rsidP="00FC54F7">
      <w:pPr>
        <w:pStyle w:val="WABody63flush"/>
        <w:ind w:left="1080"/>
        <w:rPr>
          <w:szCs w:val="22"/>
        </w:rPr>
      </w:pPr>
      <w:proofErr w:type="gramStart"/>
      <w:r w:rsidRPr="00DC52C5">
        <w:rPr>
          <w:szCs w:val="22"/>
        </w:rPr>
        <w:t>[  ]</w:t>
      </w:r>
      <w:proofErr w:type="gramEnd"/>
      <w:r w:rsidRPr="00DC52C5">
        <w:rPr>
          <w:szCs w:val="22"/>
        </w:rPr>
        <w:t xml:space="preserve"> Yes  [  ] No</w:t>
      </w:r>
    </w:p>
    <w:p w14:paraId="1CC5D6E5" w14:textId="7E00ADDD" w:rsidR="000E732B" w:rsidRPr="00DC52C5" w:rsidRDefault="00F778FE" w:rsidP="006254BD">
      <w:pPr>
        <w:pStyle w:val="WABody63flush"/>
        <w:spacing w:before="0"/>
        <w:ind w:left="1080"/>
        <w:rPr>
          <w:i/>
          <w:iCs/>
          <w:szCs w:val="22"/>
        </w:rPr>
      </w:pPr>
      <w:r w:rsidRPr="00DC52C5">
        <w:rPr>
          <w:i/>
          <w:iCs/>
          <w:szCs w:val="22"/>
        </w:rPr>
        <w:t xml:space="preserve">    </w:t>
      </w:r>
      <w:r w:rsidRPr="00DC52C5">
        <w:rPr>
          <w:i/>
          <w:iCs/>
          <w:szCs w:val="22"/>
          <w:lang w:val="vi"/>
        </w:rPr>
        <w:t>Có  [-] Không</w:t>
      </w:r>
    </w:p>
    <w:p w14:paraId="39A5A73A" w14:textId="77777777" w:rsidR="00774D33" w:rsidRPr="00DC52C5" w:rsidRDefault="000E732B" w:rsidP="00FC54F7">
      <w:pPr>
        <w:pStyle w:val="WABody63flush"/>
        <w:tabs>
          <w:tab w:val="clear" w:pos="900"/>
          <w:tab w:val="left" w:pos="9180"/>
        </w:tabs>
        <w:ind w:left="1440"/>
        <w:rPr>
          <w:szCs w:val="22"/>
          <w:u w:val="single"/>
        </w:rPr>
      </w:pPr>
      <w:r w:rsidRPr="00DC52C5">
        <w:rPr>
          <w:szCs w:val="22"/>
        </w:rPr>
        <w:t xml:space="preserve">If </w:t>
      </w:r>
      <w:r w:rsidRPr="00DC52C5">
        <w:rPr>
          <w:i/>
          <w:iCs/>
          <w:szCs w:val="22"/>
        </w:rPr>
        <w:t>No</w:t>
      </w:r>
      <w:r w:rsidRPr="00DC52C5">
        <w:rPr>
          <w:szCs w:val="22"/>
        </w:rPr>
        <w:t xml:space="preserve">, why not? </w:t>
      </w:r>
      <w:r w:rsidRPr="00DC52C5">
        <w:rPr>
          <w:szCs w:val="22"/>
          <w:u w:val="single"/>
        </w:rPr>
        <w:tab/>
      </w:r>
    </w:p>
    <w:p w14:paraId="6CD1CE5B" w14:textId="7B1AF90F" w:rsidR="000E732B" w:rsidRPr="00DC52C5" w:rsidRDefault="00774D33" w:rsidP="006254BD">
      <w:pPr>
        <w:pStyle w:val="WABody63flush"/>
        <w:tabs>
          <w:tab w:val="clear" w:pos="900"/>
          <w:tab w:val="left" w:pos="9180"/>
        </w:tabs>
        <w:spacing w:before="0"/>
        <w:ind w:left="1440"/>
        <w:rPr>
          <w:i/>
          <w:iCs/>
          <w:szCs w:val="22"/>
        </w:rPr>
      </w:pPr>
      <w:r w:rsidRPr="00DC52C5">
        <w:rPr>
          <w:i/>
          <w:iCs/>
          <w:szCs w:val="22"/>
          <w:lang w:val="vi"/>
        </w:rPr>
        <w:t xml:space="preserve">Nếu Không, vì sao không? </w:t>
      </w:r>
    </w:p>
    <w:p w14:paraId="47E6579E" w14:textId="09C1D6CD" w:rsidR="000E732B" w:rsidRPr="00DC52C5" w:rsidRDefault="000E732B" w:rsidP="00F778FE">
      <w:pPr>
        <w:pStyle w:val="WABody63flush"/>
        <w:tabs>
          <w:tab w:val="clear" w:pos="900"/>
          <w:tab w:val="left" w:pos="9180"/>
        </w:tabs>
        <w:ind w:left="1440"/>
        <w:rPr>
          <w:szCs w:val="22"/>
          <w:u w:val="single"/>
        </w:rPr>
      </w:pPr>
      <w:r w:rsidRPr="00DC52C5">
        <w:rPr>
          <w:szCs w:val="22"/>
          <w:u w:val="single"/>
        </w:rPr>
        <w:tab/>
      </w:r>
    </w:p>
    <w:p w14:paraId="5F7DA42A" w14:textId="77777777" w:rsidR="00774D33" w:rsidRPr="00DC52C5" w:rsidRDefault="003178F4" w:rsidP="00FC54F7">
      <w:pPr>
        <w:pStyle w:val="WAItem"/>
        <w:keepNext w:val="0"/>
        <w:numPr>
          <w:ilvl w:val="0"/>
          <w:numId w:val="0"/>
        </w:numPr>
        <w:spacing w:before="120"/>
        <w:ind w:left="720" w:hanging="720"/>
        <w:rPr>
          <w:b w:val="0"/>
          <w:sz w:val="22"/>
          <w:szCs w:val="22"/>
        </w:rPr>
      </w:pPr>
      <w:r w:rsidRPr="00DC52C5">
        <w:rPr>
          <w:bCs/>
          <w:sz w:val="22"/>
          <w:szCs w:val="22"/>
        </w:rPr>
        <w:t>7.</w:t>
      </w:r>
      <w:r w:rsidRPr="00DC52C5">
        <w:rPr>
          <w:bCs/>
          <w:sz w:val="22"/>
          <w:szCs w:val="22"/>
        </w:rPr>
        <w:tab/>
        <w:t xml:space="preserve">Real Property </w:t>
      </w:r>
      <w:r w:rsidRPr="00DC52C5">
        <w:rPr>
          <w:b w:val="0"/>
          <w:sz w:val="22"/>
          <w:szCs w:val="22"/>
        </w:rPr>
        <w:t>(land or home)</w:t>
      </w:r>
    </w:p>
    <w:p w14:paraId="6ABC2B3A" w14:textId="6C5A2D2B" w:rsidR="009E3F8D" w:rsidRPr="00DC52C5" w:rsidRDefault="00F778FE" w:rsidP="006254BD">
      <w:pPr>
        <w:pStyle w:val="WAItem"/>
        <w:keepNext w:val="0"/>
        <w:numPr>
          <w:ilvl w:val="0"/>
          <w:numId w:val="0"/>
        </w:numPr>
        <w:spacing w:before="0"/>
        <w:ind w:left="720" w:hanging="720"/>
        <w:rPr>
          <w:b w:val="0"/>
          <w:i/>
          <w:iCs/>
          <w:sz w:val="22"/>
          <w:szCs w:val="22"/>
        </w:rPr>
      </w:pPr>
      <w:r w:rsidRPr="00DC52C5">
        <w:rPr>
          <w:bCs/>
          <w:i/>
          <w:iCs/>
          <w:sz w:val="22"/>
          <w:szCs w:val="22"/>
        </w:rPr>
        <w:tab/>
      </w:r>
      <w:r w:rsidRPr="00DC52C5">
        <w:rPr>
          <w:bCs/>
          <w:i/>
          <w:iCs/>
          <w:sz w:val="22"/>
          <w:szCs w:val="22"/>
          <w:lang w:val="vi"/>
        </w:rPr>
        <w:t xml:space="preserve">Bất Động Sản </w:t>
      </w:r>
      <w:r w:rsidRPr="00DC52C5">
        <w:rPr>
          <w:b w:val="0"/>
          <w:i/>
          <w:iCs/>
          <w:sz w:val="22"/>
          <w:szCs w:val="22"/>
          <w:lang w:val="vi"/>
        </w:rPr>
        <w:t xml:space="preserve">(đất đai hoặc nhà cửa) </w:t>
      </w:r>
    </w:p>
    <w:p w14:paraId="70925FEC" w14:textId="77777777" w:rsidR="00774D33" w:rsidRPr="00DC52C5" w:rsidRDefault="009E3F8D" w:rsidP="00FC54F7">
      <w:pPr>
        <w:pStyle w:val="WABody6above"/>
        <w:ind w:left="1080"/>
      </w:pPr>
      <w:proofErr w:type="gramStart"/>
      <w:r w:rsidRPr="00DC52C5">
        <w:t>[  ]</w:t>
      </w:r>
      <w:proofErr w:type="gramEnd"/>
      <w:r w:rsidRPr="00DC52C5">
        <w:tab/>
        <w:t>Neither spouse owns any real property.</w:t>
      </w:r>
    </w:p>
    <w:p w14:paraId="4FD34050" w14:textId="7109F196" w:rsidR="009E3F8D" w:rsidRPr="00DC52C5" w:rsidRDefault="00FB4646" w:rsidP="006254BD">
      <w:pPr>
        <w:pStyle w:val="WABody6above"/>
        <w:spacing w:before="0"/>
        <w:ind w:left="1080"/>
        <w:rPr>
          <w:i/>
          <w:iCs/>
        </w:rPr>
      </w:pPr>
      <w:r w:rsidRPr="00DC52C5">
        <w:rPr>
          <w:i/>
          <w:iCs/>
        </w:rPr>
        <w:tab/>
      </w:r>
      <w:r w:rsidRPr="00DC52C5">
        <w:rPr>
          <w:i/>
          <w:iCs/>
        </w:rPr>
        <w:tab/>
      </w:r>
      <w:r w:rsidRPr="00DC52C5">
        <w:rPr>
          <w:i/>
          <w:iCs/>
          <w:lang w:val="vi"/>
        </w:rPr>
        <w:t>Cả vợ/chồng đều không sở hữu bất kỳ bất động sản nào.</w:t>
      </w:r>
    </w:p>
    <w:p w14:paraId="28027EB5" w14:textId="77777777" w:rsidR="00774D33" w:rsidRPr="00DC52C5" w:rsidRDefault="009E3F8D" w:rsidP="00FC54F7">
      <w:pPr>
        <w:pStyle w:val="WABody6above"/>
        <w:tabs>
          <w:tab w:val="clear" w:pos="900"/>
          <w:tab w:val="clear" w:pos="1260"/>
        </w:tabs>
        <w:ind w:left="1080"/>
      </w:pPr>
      <w:proofErr w:type="gramStart"/>
      <w:r w:rsidRPr="00DC52C5">
        <w:t>[  ]</w:t>
      </w:r>
      <w:proofErr w:type="gramEnd"/>
      <w:r w:rsidRPr="00DC52C5">
        <w:tab/>
        <w:t xml:space="preserve">I ask the court to divide the real property according to the written agreement described in </w:t>
      </w:r>
      <w:r w:rsidRPr="00DC52C5">
        <w:rPr>
          <w:b/>
          <w:bCs/>
        </w:rPr>
        <w:t>6</w:t>
      </w:r>
      <w:r w:rsidRPr="00DC52C5">
        <w:t xml:space="preserve"> above.</w:t>
      </w:r>
    </w:p>
    <w:p w14:paraId="76571AA5" w14:textId="13294341" w:rsidR="009E3F8D" w:rsidRPr="00DC52C5" w:rsidRDefault="00FB4646" w:rsidP="006254BD">
      <w:pPr>
        <w:pStyle w:val="WABody6above"/>
        <w:tabs>
          <w:tab w:val="clear" w:pos="900"/>
          <w:tab w:val="clear" w:pos="1260"/>
        </w:tabs>
        <w:spacing w:before="0"/>
        <w:ind w:left="1080"/>
        <w:rPr>
          <w:i/>
          <w:iCs/>
        </w:rPr>
      </w:pPr>
      <w:r w:rsidRPr="00DC52C5">
        <w:rPr>
          <w:i/>
          <w:iCs/>
        </w:rPr>
        <w:tab/>
      </w:r>
      <w:r w:rsidRPr="00DC52C5">
        <w:rPr>
          <w:i/>
          <w:iCs/>
          <w:lang w:val="vi"/>
        </w:rPr>
        <w:t xml:space="preserve">Tôi yêu cầu tòa án phân chia bất động sản theo thỏa thuận bằng văn bản được quy định ở </w:t>
      </w:r>
      <w:r w:rsidRPr="00DC52C5">
        <w:rPr>
          <w:b/>
          <w:bCs/>
          <w:i/>
          <w:iCs/>
          <w:lang w:val="vi"/>
        </w:rPr>
        <w:t>6</w:t>
      </w:r>
      <w:r w:rsidRPr="00DC52C5">
        <w:rPr>
          <w:i/>
          <w:iCs/>
          <w:lang w:val="vi"/>
        </w:rPr>
        <w:t xml:space="preserve"> trên đây.</w:t>
      </w:r>
    </w:p>
    <w:p w14:paraId="5F62519E" w14:textId="77777777" w:rsidR="00774D33" w:rsidRPr="00DC52C5" w:rsidRDefault="009E3F8D" w:rsidP="00FC54F7">
      <w:pPr>
        <w:pStyle w:val="WABody6above"/>
        <w:tabs>
          <w:tab w:val="clear" w:pos="900"/>
          <w:tab w:val="clear" w:pos="1260"/>
        </w:tabs>
        <w:ind w:left="1080"/>
      </w:pPr>
      <w:proofErr w:type="gramStart"/>
      <w:r w:rsidRPr="00DC52C5">
        <w:t>[  ]</w:t>
      </w:r>
      <w:proofErr w:type="gramEnd"/>
      <w:r w:rsidRPr="00DC52C5">
        <w:tab/>
        <w:t>I ask the court to divide the real property fairly (equitably), as explained below:</w:t>
      </w:r>
    </w:p>
    <w:p w14:paraId="06A62721" w14:textId="3105D8B9" w:rsidR="009E3F8D" w:rsidRPr="00DC52C5" w:rsidRDefault="00FB4646" w:rsidP="006254BD">
      <w:pPr>
        <w:pStyle w:val="WABody6above"/>
        <w:tabs>
          <w:tab w:val="clear" w:pos="900"/>
          <w:tab w:val="clear" w:pos="1260"/>
        </w:tabs>
        <w:spacing w:before="0" w:after="120"/>
        <w:ind w:left="1080"/>
        <w:rPr>
          <w:i/>
          <w:iCs/>
        </w:rPr>
      </w:pPr>
      <w:r w:rsidRPr="00DC52C5">
        <w:rPr>
          <w:i/>
          <w:iCs/>
        </w:rPr>
        <w:tab/>
      </w:r>
      <w:r w:rsidRPr="00DC52C5">
        <w:rPr>
          <w:i/>
          <w:iCs/>
          <w:lang w:val="vi"/>
        </w:rPr>
        <w:t>Tôi yêu cầu tòa án phân chia bất động sản công bằng (không thiên vị), như được giải thích dưới đây:</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449"/>
        <w:gridCol w:w="1956"/>
        <w:gridCol w:w="2930"/>
      </w:tblGrid>
      <w:tr w:rsidR="009E3F8D" w:rsidRPr="00DC52C5" w14:paraId="3CC8DE2F" w14:textId="77777777" w:rsidTr="00FD3F55">
        <w:trPr>
          <w:tblHeader/>
        </w:trPr>
        <w:tc>
          <w:tcPr>
            <w:tcW w:w="3510" w:type="dxa"/>
          </w:tcPr>
          <w:p w14:paraId="4D51477A" w14:textId="77777777" w:rsidR="00774D33" w:rsidRPr="00DC52C5" w:rsidRDefault="009E3F8D" w:rsidP="00FC54F7">
            <w:pPr>
              <w:pStyle w:val="WATableTitle"/>
              <w:jc w:val="left"/>
              <w:rPr>
                <w:b/>
                <w:color w:val="000000"/>
              </w:rPr>
            </w:pPr>
            <w:r w:rsidRPr="00DC52C5">
              <w:rPr>
                <w:b/>
                <w:bCs/>
                <w:color w:val="000000"/>
              </w:rPr>
              <w:t>Real Property Address</w:t>
            </w:r>
          </w:p>
          <w:p w14:paraId="2F37C1C8" w14:textId="43F1EC55" w:rsidR="009E3F8D" w:rsidRPr="00DC52C5" w:rsidRDefault="00774D33" w:rsidP="006254BD">
            <w:pPr>
              <w:pStyle w:val="WATableTitle"/>
              <w:jc w:val="left"/>
              <w:rPr>
                <w:b/>
                <w:i/>
                <w:iCs/>
                <w:color w:val="000000"/>
              </w:rPr>
            </w:pPr>
            <w:r w:rsidRPr="00DC52C5">
              <w:rPr>
                <w:b/>
                <w:bCs/>
                <w:i/>
                <w:iCs/>
                <w:color w:val="000000"/>
                <w:lang w:val="vi"/>
              </w:rPr>
              <w:t>Địa Chỉ Bất Động Sản</w:t>
            </w:r>
          </w:p>
        </w:tc>
        <w:tc>
          <w:tcPr>
            <w:tcW w:w="1980" w:type="dxa"/>
          </w:tcPr>
          <w:p w14:paraId="29357466" w14:textId="77777777" w:rsidR="00774D33" w:rsidRPr="00DC52C5" w:rsidRDefault="009E3F8D" w:rsidP="00FC54F7">
            <w:pPr>
              <w:pStyle w:val="WATableTitle"/>
              <w:jc w:val="left"/>
              <w:rPr>
                <w:b/>
                <w:color w:val="000000"/>
              </w:rPr>
            </w:pPr>
            <w:r w:rsidRPr="00DC52C5">
              <w:rPr>
                <w:b/>
                <w:bCs/>
                <w:color w:val="000000"/>
              </w:rPr>
              <w:t>Tax Parcel Number</w:t>
            </w:r>
          </w:p>
          <w:p w14:paraId="0911D041" w14:textId="7A86451C" w:rsidR="009E3F8D" w:rsidRPr="00DC52C5" w:rsidRDefault="00774D33" w:rsidP="006254BD">
            <w:pPr>
              <w:pStyle w:val="WATableTitle"/>
              <w:jc w:val="left"/>
              <w:rPr>
                <w:b/>
                <w:i/>
                <w:iCs/>
                <w:color w:val="000000"/>
              </w:rPr>
            </w:pPr>
            <w:r w:rsidRPr="00DC52C5">
              <w:rPr>
                <w:b/>
                <w:bCs/>
                <w:i/>
                <w:iCs/>
                <w:color w:val="000000"/>
                <w:lang w:val="vi"/>
              </w:rPr>
              <w:t>Số Lô Đất Có Thuế</w:t>
            </w:r>
          </w:p>
        </w:tc>
        <w:tc>
          <w:tcPr>
            <w:tcW w:w="2970" w:type="dxa"/>
          </w:tcPr>
          <w:p w14:paraId="28C1E9E1" w14:textId="77777777" w:rsidR="00774D33" w:rsidRPr="00DC52C5" w:rsidRDefault="009E3F8D" w:rsidP="00FC54F7">
            <w:pPr>
              <w:pStyle w:val="WATableTitle"/>
              <w:jc w:val="left"/>
              <w:rPr>
                <w:b/>
                <w:color w:val="000000"/>
              </w:rPr>
            </w:pPr>
            <w:r w:rsidRPr="00DC52C5">
              <w:rPr>
                <w:b/>
                <w:bCs/>
                <w:color w:val="000000"/>
              </w:rPr>
              <w:t>Who should own this property?</w:t>
            </w:r>
          </w:p>
          <w:p w14:paraId="0B6F02BE" w14:textId="62D8F475" w:rsidR="009E3F8D" w:rsidRPr="00DC52C5" w:rsidRDefault="00774D33" w:rsidP="006254BD">
            <w:pPr>
              <w:pStyle w:val="WATableTitle"/>
              <w:jc w:val="left"/>
              <w:rPr>
                <w:b/>
                <w:i/>
                <w:iCs/>
                <w:color w:val="000000"/>
              </w:rPr>
            </w:pPr>
            <w:r w:rsidRPr="00DC52C5">
              <w:rPr>
                <w:b/>
                <w:bCs/>
                <w:i/>
                <w:iCs/>
                <w:color w:val="000000"/>
                <w:lang w:val="vi"/>
              </w:rPr>
              <w:t>Ai nên sở hữu bất động sản này?</w:t>
            </w:r>
          </w:p>
        </w:tc>
      </w:tr>
      <w:tr w:rsidR="009E3F8D" w:rsidRPr="00DC52C5" w14:paraId="75019309" w14:textId="77777777" w:rsidTr="00FD3F55">
        <w:trPr>
          <w:cantSplit/>
        </w:trPr>
        <w:tc>
          <w:tcPr>
            <w:tcW w:w="3510" w:type="dxa"/>
          </w:tcPr>
          <w:p w14:paraId="01007C88" w14:textId="77777777" w:rsidR="009E3F8D" w:rsidRPr="00DC52C5" w:rsidRDefault="009E3F8D" w:rsidP="00FC54F7">
            <w:pPr>
              <w:pStyle w:val="WATableBodyText"/>
              <w:tabs>
                <w:tab w:val="left" w:pos="335"/>
              </w:tabs>
              <w:spacing w:before="0"/>
              <w:ind w:left="-25"/>
            </w:pPr>
          </w:p>
          <w:p w14:paraId="0AB61D84" w14:textId="77777777" w:rsidR="009E3F8D" w:rsidRPr="00DC52C5" w:rsidRDefault="009E3F8D" w:rsidP="00FC54F7">
            <w:pPr>
              <w:pStyle w:val="WATableBodyText"/>
              <w:tabs>
                <w:tab w:val="left" w:pos="335"/>
              </w:tabs>
              <w:spacing w:before="0"/>
              <w:ind w:left="-25"/>
            </w:pPr>
          </w:p>
        </w:tc>
        <w:tc>
          <w:tcPr>
            <w:tcW w:w="1980" w:type="dxa"/>
          </w:tcPr>
          <w:p w14:paraId="0796F599" w14:textId="77777777" w:rsidR="009E3F8D" w:rsidRPr="00DC52C5" w:rsidRDefault="009E3F8D" w:rsidP="00FC54F7">
            <w:pPr>
              <w:pStyle w:val="WATableBodyText"/>
              <w:spacing w:before="0"/>
            </w:pPr>
          </w:p>
        </w:tc>
        <w:tc>
          <w:tcPr>
            <w:tcW w:w="2970" w:type="dxa"/>
            <w:vAlign w:val="center"/>
          </w:tcPr>
          <w:p w14:paraId="1889CD93" w14:textId="77777777" w:rsidR="00E60555" w:rsidRPr="00DC52C5" w:rsidRDefault="009E3F8D" w:rsidP="00FC54F7">
            <w:pPr>
              <w:pStyle w:val="WATableBodyText"/>
              <w:spacing w:before="0"/>
            </w:pPr>
            <w:proofErr w:type="gramStart"/>
            <w:r w:rsidRPr="00DC52C5">
              <w:t>[  ]</w:t>
            </w:r>
            <w:proofErr w:type="gramEnd"/>
            <w:r w:rsidRPr="00DC52C5">
              <w:t xml:space="preserve"> Petitioner</w:t>
            </w:r>
          </w:p>
          <w:p w14:paraId="4F36A9D8" w14:textId="79A03560" w:rsidR="00774D33" w:rsidRPr="00DC52C5" w:rsidRDefault="00E60555" w:rsidP="00FC54F7">
            <w:pPr>
              <w:pStyle w:val="WATableBodyText"/>
              <w:spacing w:before="0"/>
            </w:pPr>
            <w:r w:rsidRPr="00DC52C5">
              <w:rPr>
                <w:i/>
                <w:iCs/>
              </w:rPr>
              <w:t xml:space="preserve">     </w:t>
            </w:r>
            <w:r w:rsidRPr="00DC52C5">
              <w:rPr>
                <w:i/>
                <w:iCs/>
                <w:lang w:val="vi"/>
              </w:rPr>
              <w:t>Nguyên Đơn</w:t>
            </w:r>
            <w:r w:rsidRPr="00DC52C5">
              <w:br/>
              <w:t>[  ] Respondent</w:t>
            </w:r>
          </w:p>
          <w:p w14:paraId="4558A6BE" w14:textId="122C8DD4" w:rsidR="009E3F8D" w:rsidRPr="00DC52C5" w:rsidRDefault="00671DFC" w:rsidP="006254BD">
            <w:pPr>
              <w:pStyle w:val="WATableBodyText"/>
              <w:spacing w:before="0"/>
              <w:rPr>
                <w:i/>
                <w:iCs/>
              </w:rPr>
            </w:pPr>
            <w:r w:rsidRPr="00DC52C5">
              <w:rPr>
                <w:i/>
                <w:iCs/>
              </w:rPr>
              <w:t xml:space="preserve">     </w:t>
            </w:r>
            <w:r w:rsidRPr="00DC52C5">
              <w:rPr>
                <w:i/>
                <w:iCs/>
                <w:lang w:val="vi"/>
              </w:rPr>
              <w:t>Bị Đơn</w:t>
            </w:r>
          </w:p>
        </w:tc>
      </w:tr>
      <w:tr w:rsidR="009E3F8D" w:rsidRPr="00DC52C5" w14:paraId="2AD36120" w14:textId="77777777" w:rsidTr="00FD3F55">
        <w:trPr>
          <w:cantSplit/>
        </w:trPr>
        <w:tc>
          <w:tcPr>
            <w:tcW w:w="3510" w:type="dxa"/>
          </w:tcPr>
          <w:p w14:paraId="5872B7DB" w14:textId="77777777" w:rsidR="009E3F8D" w:rsidRPr="00DC52C5" w:rsidRDefault="009E3F8D" w:rsidP="00FC54F7">
            <w:pPr>
              <w:pStyle w:val="WATableBodyText"/>
              <w:tabs>
                <w:tab w:val="left" w:pos="335"/>
              </w:tabs>
              <w:spacing w:before="0"/>
              <w:ind w:left="-25"/>
            </w:pPr>
          </w:p>
          <w:p w14:paraId="44042280" w14:textId="77777777" w:rsidR="009E3F8D" w:rsidRPr="00DC52C5" w:rsidRDefault="009E3F8D" w:rsidP="00FC54F7">
            <w:pPr>
              <w:pStyle w:val="WATableBodyText"/>
              <w:tabs>
                <w:tab w:val="left" w:pos="335"/>
              </w:tabs>
              <w:spacing w:before="0"/>
              <w:ind w:left="-25"/>
            </w:pPr>
          </w:p>
        </w:tc>
        <w:tc>
          <w:tcPr>
            <w:tcW w:w="1980" w:type="dxa"/>
          </w:tcPr>
          <w:p w14:paraId="6DAC6F73" w14:textId="77777777" w:rsidR="009E3F8D" w:rsidRPr="00DC52C5" w:rsidRDefault="009E3F8D" w:rsidP="00FC54F7">
            <w:pPr>
              <w:pStyle w:val="WATableBodyText"/>
              <w:spacing w:before="0"/>
            </w:pPr>
          </w:p>
        </w:tc>
        <w:tc>
          <w:tcPr>
            <w:tcW w:w="2970" w:type="dxa"/>
            <w:vAlign w:val="center"/>
          </w:tcPr>
          <w:p w14:paraId="19E35008" w14:textId="77777777" w:rsidR="00E60555" w:rsidRPr="00DC52C5" w:rsidRDefault="00E60555" w:rsidP="00E60555">
            <w:pPr>
              <w:pStyle w:val="WATableBodyText"/>
              <w:spacing w:before="0"/>
            </w:pPr>
            <w:proofErr w:type="gramStart"/>
            <w:r w:rsidRPr="00DC52C5">
              <w:t>[  ]</w:t>
            </w:r>
            <w:proofErr w:type="gramEnd"/>
            <w:r w:rsidRPr="00DC52C5">
              <w:t xml:space="preserve"> Petitioner</w:t>
            </w:r>
          </w:p>
          <w:p w14:paraId="40820166" w14:textId="77777777" w:rsidR="00E60555" w:rsidRPr="00DC52C5" w:rsidRDefault="00E60555" w:rsidP="00E60555">
            <w:pPr>
              <w:pStyle w:val="WATableBodyText"/>
              <w:spacing w:before="0"/>
            </w:pPr>
            <w:r w:rsidRPr="00DC52C5">
              <w:rPr>
                <w:i/>
                <w:iCs/>
              </w:rPr>
              <w:t xml:space="preserve">     </w:t>
            </w:r>
            <w:r w:rsidRPr="00DC52C5">
              <w:rPr>
                <w:i/>
                <w:iCs/>
                <w:lang w:val="vi"/>
              </w:rPr>
              <w:t>Nguyên Đơn</w:t>
            </w:r>
            <w:r w:rsidRPr="00DC52C5">
              <w:br/>
              <w:t>[  ] Respondent</w:t>
            </w:r>
          </w:p>
          <w:p w14:paraId="0B3C7EA6" w14:textId="567C6C43" w:rsidR="009E3F8D" w:rsidRPr="00DC52C5" w:rsidRDefault="00E60555" w:rsidP="00E60555">
            <w:pPr>
              <w:pStyle w:val="WATableBodyText"/>
              <w:spacing w:before="0"/>
              <w:rPr>
                <w:i/>
                <w:iCs/>
              </w:rPr>
            </w:pPr>
            <w:r w:rsidRPr="00DC52C5">
              <w:rPr>
                <w:i/>
                <w:iCs/>
              </w:rPr>
              <w:t xml:space="preserve">     </w:t>
            </w:r>
            <w:r w:rsidRPr="00DC52C5">
              <w:rPr>
                <w:i/>
                <w:iCs/>
                <w:lang w:val="vi"/>
              </w:rPr>
              <w:t>Bị Đơn</w:t>
            </w:r>
          </w:p>
        </w:tc>
      </w:tr>
      <w:tr w:rsidR="009E3F8D" w:rsidRPr="00DC52C5" w14:paraId="3E0A9011" w14:textId="77777777" w:rsidTr="00FD3F55">
        <w:trPr>
          <w:cantSplit/>
        </w:trPr>
        <w:tc>
          <w:tcPr>
            <w:tcW w:w="3510" w:type="dxa"/>
          </w:tcPr>
          <w:p w14:paraId="0A41D2A8" w14:textId="77777777" w:rsidR="009E3F8D" w:rsidRPr="00DC52C5" w:rsidRDefault="009E3F8D" w:rsidP="00FC54F7">
            <w:pPr>
              <w:pStyle w:val="WATableBodyText"/>
              <w:tabs>
                <w:tab w:val="left" w:pos="335"/>
              </w:tabs>
              <w:spacing w:before="0"/>
              <w:ind w:left="-25"/>
            </w:pPr>
          </w:p>
          <w:p w14:paraId="1A3B3C31" w14:textId="77777777" w:rsidR="009E3F8D" w:rsidRPr="00DC52C5" w:rsidRDefault="009E3F8D" w:rsidP="00FC54F7">
            <w:pPr>
              <w:pStyle w:val="WATableBodyText"/>
              <w:tabs>
                <w:tab w:val="left" w:pos="335"/>
              </w:tabs>
              <w:spacing w:before="0"/>
              <w:ind w:left="-25"/>
            </w:pPr>
          </w:p>
        </w:tc>
        <w:tc>
          <w:tcPr>
            <w:tcW w:w="1980" w:type="dxa"/>
          </w:tcPr>
          <w:p w14:paraId="6D80F060" w14:textId="77777777" w:rsidR="009E3F8D" w:rsidRPr="00DC52C5" w:rsidRDefault="009E3F8D" w:rsidP="00FC54F7">
            <w:pPr>
              <w:pStyle w:val="WATableBodyText"/>
              <w:spacing w:before="0"/>
            </w:pPr>
          </w:p>
        </w:tc>
        <w:tc>
          <w:tcPr>
            <w:tcW w:w="2970" w:type="dxa"/>
            <w:vAlign w:val="center"/>
          </w:tcPr>
          <w:p w14:paraId="30CBA952" w14:textId="77777777" w:rsidR="00E60555" w:rsidRPr="00DC52C5" w:rsidRDefault="00E60555" w:rsidP="00E60555">
            <w:pPr>
              <w:pStyle w:val="WATableBodyText"/>
              <w:spacing w:before="0"/>
            </w:pPr>
            <w:proofErr w:type="gramStart"/>
            <w:r w:rsidRPr="00DC52C5">
              <w:t>[  ]</w:t>
            </w:r>
            <w:proofErr w:type="gramEnd"/>
            <w:r w:rsidRPr="00DC52C5">
              <w:t xml:space="preserve"> Petitioner</w:t>
            </w:r>
          </w:p>
          <w:p w14:paraId="102B8E07" w14:textId="77777777" w:rsidR="00E60555" w:rsidRPr="00DC52C5" w:rsidRDefault="00E60555" w:rsidP="00E60555">
            <w:pPr>
              <w:pStyle w:val="WATableBodyText"/>
              <w:spacing w:before="0"/>
            </w:pPr>
            <w:r w:rsidRPr="00DC52C5">
              <w:rPr>
                <w:i/>
                <w:iCs/>
              </w:rPr>
              <w:t xml:space="preserve">     </w:t>
            </w:r>
            <w:r w:rsidRPr="00DC52C5">
              <w:rPr>
                <w:i/>
                <w:iCs/>
                <w:lang w:val="vi"/>
              </w:rPr>
              <w:t>Nguyên Đơn</w:t>
            </w:r>
            <w:r w:rsidRPr="00DC52C5">
              <w:br/>
              <w:t>[  ] Respondent</w:t>
            </w:r>
          </w:p>
          <w:p w14:paraId="06928525" w14:textId="71F450D9" w:rsidR="009E3F8D" w:rsidRPr="00DC52C5" w:rsidRDefault="00E60555" w:rsidP="00E60555">
            <w:pPr>
              <w:pStyle w:val="WATableBodyText"/>
              <w:spacing w:before="0"/>
              <w:rPr>
                <w:i/>
                <w:iCs/>
              </w:rPr>
            </w:pPr>
            <w:r w:rsidRPr="00DC52C5">
              <w:rPr>
                <w:i/>
                <w:iCs/>
              </w:rPr>
              <w:t xml:space="preserve">     </w:t>
            </w:r>
            <w:r w:rsidRPr="00DC52C5">
              <w:rPr>
                <w:i/>
                <w:iCs/>
                <w:lang w:val="vi"/>
              </w:rPr>
              <w:t>Bị Đơn</w:t>
            </w:r>
          </w:p>
        </w:tc>
      </w:tr>
    </w:tbl>
    <w:p w14:paraId="1B483E8A" w14:textId="77777777" w:rsidR="00774D33" w:rsidRPr="00DC52C5" w:rsidRDefault="009E3F8D" w:rsidP="00FC54F7">
      <w:pPr>
        <w:pStyle w:val="WABody6above"/>
        <w:tabs>
          <w:tab w:val="clear" w:pos="900"/>
          <w:tab w:val="clear" w:pos="1260"/>
        </w:tabs>
        <w:ind w:left="1080"/>
      </w:pPr>
      <w:proofErr w:type="gramStart"/>
      <w:r w:rsidRPr="00DC52C5">
        <w:t>[  ]</w:t>
      </w:r>
      <w:proofErr w:type="gramEnd"/>
      <w:r w:rsidRPr="00DC52C5">
        <w:tab/>
        <w:t>I ask the court to divide the real property fairly (equitably) as the court decides.</w:t>
      </w:r>
    </w:p>
    <w:p w14:paraId="3645BBC9" w14:textId="76336E06" w:rsidR="009E3F8D" w:rsidRPr="00DC52C5" w:rsidRDefault="007607DD" w:rsidP="006254BD">
      <w:pPr>
        <w:pStyle w:val="WABody6above"/>
        <w:tabs>
          <w:tab w:val="clear" w:pos="900"/>
          <w:tab w:val="clear" w:pos="1260"/>
        </w:tabs>
        <w:spacing w:before="0"/>
        <w:ind w:left="1080"/>
        <w:rPr>
          <w:i/>
          <w:iCs/>
        </w:rPr>
      </w:pPr>
      <w:r w:rsidRPr="00DC52C5">
        <w:rPr>
          <w:i/>
          <w:iCs/>
        </w:rPr>
        <w:tab/>
      </w:r>
      <w:r w:rsidRPr="00DC52C5">
        <w:rPr>
          <w:i/>
          <w:iCs/>
          <w:lang w:val="vi"/>
        </w:rPr>
        <w:t>Tôi yêu cầu tòa án phân chia bất động sản công bằng (không thiên vị) theo quyết định của tòa án.</w:t>
      </w:r>
    </w:p>
    <w:p w14:paraId="6EBE6F5E" w14:textId="77777777" w:rsidR="00774D33" w:rsidRPr="00DC52C5" w:rsidRDefault="009E3F8D" w:rsidP="00FC54F7">
      <w:pPr>
        <w:pStyle w:val="WABody6above"/>
        <w:ind w:left="1080"/>
      </w:pPr>
      <w:proofErr w:type="gramStart"/>
      <w:r w:rsidRPr="00DC52C5">
        <w:t>[  ]</w:t>
      </w:r>
      <w:proofErr w:type="gramEnd"/>
      <w:r w:rsidRPr="00DC52C5">
        <w:tab/>
        <w:t>The court does not have jurisdiction to divide the real property.</w:t>
      </w:r>
    </w:p>
    <w:p w14:paraId="2C41DF2B" w14:textId="35021A22" w:rsidR="009E3F8D" w:rsidRPr="00DC52C5" w:rsidRDefault="007607DD" w:rsidP="006254BD">
      <w:pPr>
        <w:pStyle w:val="WABody6above"/>
        <w:spacing w:before="0"/>
        <w:ind w:left="1080"/>
        <w:rPr>
          <w:i/>
          <w:iCs/>
        </w:rPr>
      </w:pPr>
      <w:r w:rsidRPr="00DC52C5">
        <w:rPr>
          <w:i/>
          <w:iCs/>
        </w:rPr>
        <w:tab/>
      </w:r>
      <w:r w:rsidRPr="00DC52C5">
        <w:rPr>
          <w:i/>
          <w:iCs/>
        </w:rPr>
        <w:tab/>
      </w:r>
      <w:r w:rsidRPr="00DC52C5">
        <w:rPr>
          <w:i/>
          <w:iCs/>
          <w:lang w:val="vi"/>
        </w:rPr>
        <w:t>Tòa án không có thẩm quyền phân chia bất động sản.</w:t>
      </w:r>
    </w:p>
    <w:p w14:paraId="7D1C3BD7" w14:textId="77777777" w:rsidR="00774D33" w:rsidRPr="00DC52C5" w:rsidRDefault="009E3F8D" w:rsidP="00FC54F7">
      <w:pPr>
        <w:pStyle w:val="WABody6above"/>
        <w:tabs>
          <w:tab w:val="left" w:pos="9180"/>
        </w:tabs>
        <w:ind w:left="1080"/>
        <w:rPr>
          <w:u w:val="single"/>
        </w:rPr>
      </w:pPr>
      <w:proofErr w:type="gramStart"/>
      <w:r w:rsidRPr="00DC52C5">
        <w:t>[  ]</w:t>
      </w:r>
      <w:proofErr w:type="gramEnd"/>
      <w:r w:rsidRPr="00DC52C5">
        <w:tab/>
        <w:t xml:space="preserve">Other </w:t>
      </w:r>
      <w:r w:rsidRPr="00DC52C5">
        <w:rPr>
          <w:i/>
          <w:iCs/>
        </w:rPr>
        <w:t>(specify):</w:t>
      </w:r>
      <w:r w:rsidRPr="00DC52C5">
        <w:t xml:space="preserve"> </w:t>
      </w:r>
      <w:r w:rsidRPr="00DC52C5">
        <w:rPr>
          <w:u w:val="single"/>
        </w:rPr>
        <w:tab/>
      </w:r>
    </w:p>
    <w:p w14:paraId="761B4398" w14:textId="45298FDD" w:rsidR="009E3F8D" w:rsidRPr="00DC52C5" w:rsidRDefault="007607DD" w:rsidP="006254BD">
      <w:pPr>
        <w:pStyle w:val="WABody6above"/>
        <w:tabs>
          <w:tab w:val="left" w:pos="9180"/>
        </w:tabs>
        <w:spacing w:before="0"/>
        <w:ind w:left="1080"/>
        <w:rPr>
          <w:i/>
          <w:iCs/>
        </w:rPr>
      </w:pPr>
      <w:r w:rsidRPr="00DC52C5">
        <w:rPr>
          <w:i/>
          <w:iCs/>
        </w:rPr>
        <w:tab/>
      </w:r>
      <w:r w:rsidRPr="00DC52C5">
        <w:rPr>
          <w:i/>
          <w:iCs/>
        </w:rPr>
        <w:tab/>
      </w:r>
      <w:r w:rsidRPr="00DC52C5">
        <w:rPr>
          <w:i/>
          <w:iCs/>
          <w:lang w:val="vi"/>
        </w:rPr>
        <w:t xml:space="preserve">Khác (nêu rõ): </w:t>
      </w:r>
    </w:p>
    <w:p w14:paraId="0EFD094B" w14:textId="6EC807CF" w:rsidR="009E3F8D" w:rsidRPr="00DC52C5" w:rsidRDefault="009E3F8D" w:rsidP="00EF53D7">
      <w:pPr>
        <w:pStyle w:val="WABody63flush"/>
        <w:tabs>
          <w:tab w:val="left" w:pos="9180"/>
        </w:tabs>
        <w:ind w:left="1080"/>
        <w:rPr>
          <w:szCs w:val="22"/>
          <w:u w:val="single"/>
        </w:rPr>
      </w:pPr>
      <w:r w:rsidRPr="00DC52C5">
        <w:rPr>
          <w:szCs w:val="22"/>
          <w:u w:val="single"/>
        </w:rPr>
        <w:lastRenderedPageBreak/>
        <w:tab/>
      </w:r>
    </w:p>
    <w:p w14:paraId="43A332E7" w14:textId="77777777" w:rsidR="00774D33" w:rsidRPr="00DC52C5" w:rsidRDefault="003178F4" w:rsidP="00FC54F7">
      <w:pPr>
        <w:pStyle w:val="WAItem"/>
        <w:keepNext w:val="0"/>
        <w:numPr>
          <w:ilvl w:val="0"/>
          <w:numId w:val="0"/>
        </w:numPr>
        <w:spacing w:before="120"/>
        <w:ind w:left="720" w:hanging="720"/>
        <w:rPr>
          <w:b w:val="0"/>
          <w:sz w:val="22"/>
          <w:szCs w:val="22"/>
        </w:rPr>
      </w:pPr>
      <w:r w:rsidRPr="00DC52C5">
        <w:rPr>
          <w:bCs/>
          <w:sz w:val="22"/>
          <w:szCs w:val="22"/>
        </w:rPr>
        <w:t>8.</w:t>
      </w:r>
      <w:r w:rsidRPr="00DC52C5">
        <w:rPr>
          <w:bCs/>
          <w:sz w:val="22"/>
          <w:szCs w:val="22"/>
        </w:rPr>
        <w:tab/>
        <w:t xml:space="preserve">Personal Property </w:t>
      </w:r>
      <w:r w:rsidRPr="00DC52C5">
        <w:rPr>
          <w:b w:val="0"/>
          <w:sz w:val="22"/>
          <w:szCs w:val="22"/>
        </w:rPr>
        <w:t>(</w:t>
      </w:r>
      <w:r w:rsidRPr="00DC52C5">
        <w:rPr>
          <w:b w:val="0"/>
          <w:i/>
          <w:iCs/>
          <w:sz w:val="22"/>
          <w:szCs w:val="22"/>
        </w:rPr>
        <w:t>possessions, assets, or business interests of any kind</w:t>
      </w:r>
      <w:r w:rsidRPr="00DC52C5">
        <w:rPr>
          <w:b w:val="0"/>
          <w:sz w:val="22"/>
          <w:szCs w:val="22"/>
        </w:rPr>
        <w:t>)</w:t>
      </w:r>
      <w:bookmarkEnd w:id="1"/>
    </w:p>
    <w:p w14:paraId="1C5A4B74" w14:textId="0AE08DDC" w:rsidR="000E732B" w:rsidRPr="00DC52C5" w:rsidRDefault="00EF53D7" w:rsidP="006254BD">
      <w:pPr>
        <w:pStyle w:val="WAItem"/>
        <w:keepNext w:val="0"/>
        <w:numPr>
          <w:ilvl w:val="0"/>
          <w:numId w:val="0"/>
        </w:numPr>
        <w:spacing w:before="0"/>
        <w:ind w:left="720" w:hanging="720"/>
        <w:rPr>
          <w:b w:val="0"/>
          <w:i/>
          <w:iCs/>
          <w:sz w:val="22"/>
          <w:szCs w:val="22"/>
        </w:rPr>
      </w:pPr>
      <w:r w:rsidRPr="00DC52C5">
        <w:rPr>
          <w:bCs/>
          <w:i/>
          <w:iCs/>
          <w:sz w:val="22"/>
          <w:szCs w:val="22"/>
        </w:rPr>
        <w:tab/>
      </w:r>
      <w:r w:rsidRPr="00DC52C5">
        <w:rPr>
          <w:bCs/>
          <w:i/>
          <w:iCs/>
          <w:sz w:val="22"/>
          <w:szCs w:val="22"/>
          <w:lang w:val="vi"/>
        </w:rPr>
        <w:t>Tài Sản Cá Nhân</w:t>
      </w:r>
      <w:r w:rsidRPr="00DC52C5">
        <w:rPr>
          <w:b w:val="0"/>
          <w:i/>
          <w:iCs/>
          <w:sz w:val="22"/>
          <w:szCs w:val="22"/>
          <w:lang w:val="vi"/>
        </w:rPr>
        <w:t xml:space="preserve"> (của cải, tài sản hoặc lợi ích kinh doanh dưới bất kỳ hình thức nào)</w:t>
      </w:r>
    </w:p>
    <w:p w14:paraId="5581C9D5" w14:textId="77777777" w:rsidR="00774D33" w:rsidRPr="00DC52C5" w:rsidRDefault="00FF381A" w:rsidP="00FC54F7">
      <w:pPr>
        <w:pStyle w:val="WABody6above"/>
        <w:tabs>
          <w:tab w:val="clear" w:pos="900"/>
          <w:tab w:val="clear" w:pos="1260"/>
        </w:tabs>
        <w:ind w:left="1080"/>
      </w:pPr>
      <w:proofErr w:type="gramStart"/>
      <w:r w:rsidRPr="00DC52C5">
        <w:t>[  ]</w:t>
      </w:r>
      <w:proofErr w:type="gramEnd"/>
      <w:r w:rsidRPr="00DC52C5">
        <w:tab/>
        <w:t>We have already divided the property fairly. I ask the court to order that each spouse will keep any personal property that they now have or control.</w:t>
      </w:r>
    </w:p>
    <w:p w14:paraId="4F0D6660" w14:textId="3A3C8FF6" w:rsidR="000E732B" w:rsidRPr="00DC52C5" w:rsidRDefault="00774D33" w:rsidP="00120F5B">
      <w:pPr>
        <w:pStyle w:val="WABody6above"/>
        <w:tabs>
          <w:tab w:val="clear" w:pos="900"/>
          <w:tab w:val="clear" w:pos="1260"/>
        </w:tabs>
        <w:spacing w:before="0"/>
        <w:ind w:left="1080" w:firstLine="0"/>
        <w:rPr>
          <w:i/>
          <w:iCs/>
          <w:lang w:val="vi"/>
        </w:rPr>
      </w:pPr>
      <w:r w:rsidRPr="00DC52C5">
        <w:rPr>
          <w:i/>
          <w:iCs/>
          <w:lang w:val="vi"/>
        </w:rPr>
        <w:t>Chúng tôi đã phân chia tài sản công bằng. Tôi yêu cầu tòa án ra lệnh rằng mỗi người vợ/chồng sẽ giữ bất kỳ tài sản cá nhân nào mà họ hiện có hoặc kiểm soát.</w:t>
      </w:r>
    </w:p>
    <w:p w14:paraId="08D3AE1A" w14:textId="77777777" w:rsidR="00774D33" w:rsidRPr="00DC52C5" w:rsidRDefault="00FF381A" w:rsidP="00FC54F7">
      <w:pPr>
        <w:pStyle w:val="WABody6above"/>
        <w:tabs>
          <w:tab w:val="clear" w:pos="900"/>
          <w:tab w:val="clear" w:pos="1260"/>
        </w:tabs>
        <w:ind w:left="1080"/>
      </w:pPr>
      <w:proofErr w:type="gramStart"/>
      <w:r w:rsidRPr="00DC52C5">
        <w:t>[  ]</w:t>
      </w:r>
      <w:proofErr w:type="gramEnd"/>
      <w:r w:rsidRPr="00DC52C5">
        <w:tab/>
        <w:t xml:space="preserve">I ask the court to divide the personal property according to the written agreement described in </w:t>
      </w:r>
      <w:r w:rsidRPr="00DC52C5">
        <w:rPr>
          <w:b/>
          <w:bCs/>
        </w:rPr>
        <w:t>6</w:t>
      </w:r>
      <w:r w:rsidRPr="00DC52C5">
        <w:t xml:space="preserve"> above.</w:t>
      </w:r>
    </w:p>
    <w:p w14:paraId="501D446B" w14:textId="406B97A0" w:rsidR="000E732B" w:rsidRPr="00DC52C5" w:rsidRDefault="00774D33" w:rsidP="00120F5B">
      <w:pPr>
        <w:pStyle w:val="WABody6above"/>
        <w:tabs>
          <w:tab w:val="clear" w:pos="900"/>
          <w:tab w:val="clear" w:pos="1260"/>
        </w:tabs>
        <w:spacing w:before="0"/>
        <w:ind w:left="1080" w:firstLine="0"/>
        <w:rPr>
          <w:i/>
          <w:iCs/>
        </w:rPr>
      </w:pPr>
      <w:r w:rsidRPr="00DC52C5">
        <w:rPr>
          <w:i/>
          <w:iCs/>
          <w:lang w:val="vi"/>
        </w:rPr>
        <w:t xml:space="preserve">Tôi yêu cầu tòa án phân chia tài sản cá nhân theo thỏa thuận bằng văn bản được quy định ở </w:t>
      </w:r>
      <w:r w:rsidRPr="00DC52C5">
        <w:rPr>
          <w:b/>
          <w:bCs/>
          <w:i/>
          <w:iCs/>
          <w:lang w:val="vi"/>
        </w:rPr>
        <w:t>6</w:t>
      </w:r>
      <w:r w:rsidRPr="00DC52C5">
        <w:rPr>
          <w:i/>
          <w:iCs/>
          <w:lang w:val="vi"/>
        </w:rPr>
        <w:t xml:space="preserve"> trên đây.</w:t>
      </w:r>
    </w:p>
    <w:p w14:paraId="74FA35E1" w14:textId="77777777" w:rsidR="00774D33" w:rsidRPr="00DC52C5" w:rsidRDefault="00FF381A" w:rsidP="00FC54F7">
      <w:pPr>
        <w:pStyle w:val="WABody6above"/>
        <w:tabs>
          <w:tab w:val="clear" w:pos="900"/>
          <w:tab w:val="clear" w:pos="1260"/>
        </w:tabs>
        <w:ind w:left="1080"/>
      </w:pPr>
      <w:proofErr w:type="gramStart"/>
      <w:r w:rsidRPr="00DC52C5">
        <w:t>[  ]</w:t>
      </w:r>
      <w:proofErr w:type="gramEnd"/>
      <w:r w:rsidRPr="00DC52C5">
        <w:tab/>
        <w:t>I ask the court to divide the personal property fairly (equitably), as explained below:</w:t>
      </w:r>
    </w:p>
    <w:p w14:paraId="0DD6AB05" w14:textId="7AA4A4FF" w:rsidR="000E732B" w:rsidRPr="00DC52C5" w:rsidRDefault="00774D33" w:rsidP="00120F5B">
      <w:pPr>
        <w:pStyle w:val="WABody6above"/>
        <w:tabs>
          <w:tab w:val="clear" w:pos="900"/>
          <w:tab w:val="clear" w:pos="1260"/>
        </w:tabs>
        <w:spacing w:before="0" w:after="120"/>
        <w:ind w:left="1080" w:firstLine="0"/>
        <w:rPr>
          <w:i/>
          <w:iCs/>
        </w:rPr>
      </w:pPr>
      <w:r w:rsidRPr="00DC52C5">
        <w:rPr>
          <w:i/>
          <w:iCs/>
          <w:lang w:val="vi"/>
        </w:rPr>
        <w:t>Tôi yêu cầu tòa án phân chia tài sản cá nhân công bằng (không thiên vị), như được giải thích dưới đây:</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5493"/>
        <w:gridCol w:w="2842"/>
      </w:tblGrid>
      <w:tr w:rsidR="000E732B" w:rsidRPr="00DC52C5" w14:paraId="7EE7441A" w14:textId="77777777" w:rsidTr="0043615C">
        <w:trPr>
          <w:tblHeader/>
        </w:trPr>
        <w:tc>
          <w:tcPr>
            <w:tcW w:w="5493" w:type="dxa"/>
          </w:tcPr>
          <w:p w14:paraId="6FFAEED2" w14:textId="77777777" w:rsidR="00774D33" w:rsidRPr="00DC52C5" w:rsidRDefault="000E732B" w:rsidP="00FC54F7">
            <w:pPr>
              <w:pStyle w:val="WATableTitle"/>
              <w:jc w:val="left"/>
              <w:rPr>
                <w:i/>
                <w:color w:val="000000"/>
              </w:rPr>
            </w:pPr>
            <w:r w:rsidRPr="00DC52C5">
              <w:rPr>
                <w:b/>
                <w:bCs/>
                <w:color w:val="000000"/>
              </w:rPr>
              <w:t xml:space="preserve">List property </w:t>
            </w:r>
            <w:r w:rsidRPr="00DC52C5">
              <w:rPr>
                <w:i/>
                <w:iCs/>
              </w:rPr>
              <w:t>(include vehicles, pensions/retirement, insurance, bank accounts, furniture, businesses, etc. Do not list more than the last 4 digits of any account number.)</w:t>
            </w:r>
            <w:r w:rsidRPr="00DC52C5">
              <w:rPr>
                <w:i/>
                <w:iCs/>
                <w:color w:val="000000"/>
              </w:rPr>
              <w:t>:</w:t>
            </w:r>
          </w:p>
          <w:p w14:paraId="7F6B92BD" w14:textId="54A6DFF3" w:rsidR="000E732B" w:rsidRPr="00DC52C5" w:rsidRDefault="00774D33" w:rsidP="006254BD">
            <w:pPr>
              <w:pStyle w:val="WATableTitle"/>
              <w:jc w:val="left"/>
              <w:rPr>
                <w:color w:val="000000"/>
              </w:rPr>
            </w:pPr>
            <w:r w:rsidRPr="00DC52C5">
              <w:rPr>
                <w:b/>
                <w:bCs/>
                <w:i/>
                <w:iCs/>
                <w:color w:val="000000"/>
                <w:lang w:val="vi"/>
              </w:rPr>
              <w:t xml:space="preserve">Liệt kê tài sản </w:t>
            </w:r>
            <w:r w:rsidRPr="00DC52C5">
              <w:rPr>
                <w:i/>
                <w:iCs/>
                <w:lang w:val="vi"/>
              </w:rPr>
              <w:t>(bao gồm xe cộ, lương hưu/hưu bổng, bảo hiểm, tài khoản ngân hàng, đồ nội thất, doanh nghiệp, v.v. Không liệt kê nhiều hơn 4 chữ số cuối của bất kỳ số tài khoản nào.)</w:t>
            </w:r>
            <w:r w:rsidRPr="00DC52C5">
              <w:rPr>
                <w:i/>
                <w:iCs/>
                <w:color w:val="000000"/>
                <w:lang w:val="vi"/>
              </w:rPr>
              <w:t>:</w:t>
            </w:r>
          </w:p>
        </w:tc>
        <w:tc>
          <w:tcPr>
            <w:tcW w:w="2842" w:type="dxa"/>
          </w:tcPr>
          <w:p w14:paraId="76BE4712" w14:textId="77777777" w:rsidR="00774D33" w:rsidRPr="00DC52C5" w:rsidRDefault="000E732B" w:rsidP="00FC54F7">
            <w:pPr>
              <w:pStyle w:val="WATableTitle"/>
              <w:jc w:val="left"/>
              <w:rPr>
                <w:b/>
                <w:color w:val="000000"/>
              </w:rPr>
            </w:pPr>
            <w:r w:rsidRPr="00DC52C5">
              <w:rPr>
                <w:b/>
                <w:bCs/>
                <w:color w:val="000000"/>
              </w:rPr>
              <w:t>Who should own this property?</w:t>
            </w:r>
          </w:p>
          <w:p w14:paraId="5CE95824" w14:textId="71F480F5" w:rsidR="000E732B" w:rsidRPr="00DC52C5" w:rsidRDefault="00774D33" w:rsidP="006254BD">
            <w:pPr>
              <w:pStyle w:val="WATableTitle"/>
              <w:jc w:val="left"/>
              <w:rPr>
                <w:b/>
                <w:i/>
                <w:iCs/>
                <w:color w:val="000000"/>
              </w:rPr>
            </w:pPr>
            <w:r w:rsidRPr="00DC52C5">
              <w:rPr>
                <w:b/>
                <w:bCs/>
                <w:i/>
                <w:iCs/>
                <w:color w:val="000000"/>
                <w:lang w:val="vi"/>
              </w:rPr>
              <w:t>Ai nên sở hữu bất động sản này?</w:t>
            </w:r>
          </w:p>
        </w:tc>
      </w:tr>
      <w:tr w:rsidR="0043615C" w:rsidRPr="00DC52C5" w14:paraId="7FC6C99D" w14:textId="77777777" w:rsidTr="0043615C">
        <w:tc>
          <w:tcPr>
            <w:tcW w:w="5493" w:type="dxa"/>
          </w:tcPr>
          <w:p w14:paraId="092C9049" w14:textId="77777777" w:rsidR="0043615C" w:rsidRPr="00DC52C5" w:rsidRDefault="0043615C" w:rsidP="0043615C">
            <w:pPr>
              <w:pStyle w:val="WATableBodyText"/>
              <w:tabs>
                <w:tab w:val="left" w:pos="335"/>
              </w:tabs>
              <w:spacing w:before="0"/>
            </w:pPr>
          </w:p>
        </w:tc>
        <w:tc>
          <w:tcPr>
            <w:tcW w:w="2842" w:type="dxa"/>
            <w:vAlign w:val="center"/>
          </w:tcPr>
          <w:p w14:paraId="00EF7A11" w14:textId="77777777" w:rsidR="0043615C" w:rsidRPr="00DC52C5" w:rsidRDefault="0043615C" w:rsidP="0043615C">
            <w:pPr>
              <w:pStyle w:val="WATableBodyText"/>
              <w:spacing w:before="0"/>
            </w:pPr>
            <w:proofErr w:type="gramStart"/>
            <w:r w:rsidRPr="00DC52C5">
              <w:t>[  ]</w:t>
            </w:r>
            <w:proofErr w:type="gramEnd"/>
            <w:r w:rsidRPr="00DC52C5">
              <w:t xml:space="preserve"> Petitioner</w:t>
            </w:r>
          </w:p>
          <w:p w14:paraId="7E2AA162" w14:textId="77777777" w:rsidR="0043615C" w:rsidRPr="00DC52C5" w:rsidRDefault="0043615C" w:rsidP="0043615C">
            <w:pPr>
              <w:pStyle w:val="WATableBodyText"/>
              <w:spacing w:before="0"/>
            </w:pPr>
            <w:r w:rsidRPr="00DC52C5">
              <w:rPr>
                <w:i/>
                <w:iCs/>
              </w:rPr>
              <w:t xml:space="preserve">     </w:t>
            </w:r>
            <w:r w:rsidRPr="00DC52C5">
              <w:rPr>
                <w:i/>
                <w:iCs/>
                <w:lang w:val="vi"/>
              </w:rPr>
              <w:t>Nguyên Đơn</w:t>
            </w:r>
            <w:r w:rsidRPr="00DC52C5">
              <w:br/>
              <w:t>[  ] Respondent</w:t>
            </w:r>
          </w:p>
          <w:p w14:paraId="0DA7F74C" w14:textId="447E2A2F" w:rsidR="0043615C" w:rsidRPr="00DC52C5" w:rsidRDefault="0043615C" w:rsidP="0043615C">
            <w:pPr>
              <w:pStyle w:val="WATableBodyText"/>
              <w:spacing w:before="0"/>
            </w:pPr>
            <w:r w:rsidRPr="00DC52C5">
              <w:rPr>
                <w:i/>
                <w:iCs/>
              </w:rPr>
              <w:t xml:space="preserve">     </w:t>
            </w:r>
            <w:r w:rsidRPr="00DC52C5">
              <w:rPr>
                <w:i/>
                <w:iCs/>
                <w:lang w:val="vi"/>
              </w:rPr>
              <w:t>Bị Đơn</w:t>
            </w:r>
          </w:p>
        </w:tc>
      </w:tr>
      <w:tr w:rsidR="0043615C" w:rsidRPr="00DC52C5" w14:paraId="64A5FEFC" w14:textId="77777777" w:rsidTr="0043615C">
        <w:tc>
          <w:tcPr>
            <w:tcW w:w="5493" w:type="dxa"/>
          </w:tcPr>
          <w:p w14:paraId="08319648" w14:textId="77777777" w:rsidR="0043615C" w:rsidRPr="00DC52C5" w:rsidRDefault="0043615C" w:rsidP="0043615C">
            <w:pPr>
              <w:pStyle w:val="WATableBodyText"/>
              <w:tabs>
                <w:tab w:val="left" w:pos="335"/>
              </w:tabs>
              <w:spacing w:before="0"/>
              <w:ind w:left="-25"/>
            </w:pPr>
          </w:p>
        </w:tc>
        <w:tc>
          <w:tcPr>
            <w:tcW w:w="2842" w:type="dxa"/>
            <w:vAlign w:val="center"/>
          </w:tcPr>
          <w:p w14:paraId="14745FC9" w14:textId="77777777" w:rsidR="0043615C" w:rsidRPr="00DC52C5" w:rsidRDefault="0043615C" w:rsidP="0043615C">
            <w:pPr>
              <w:pStyle w:val="WATableBodyText"/>
              <w:spacing w:before="0"/>
            </w:pPr>
            <w:proofErr w:type="gramStart"/>
            <w:r w:rsidRPr="00DC52C5">
              <w:t>[  ]</w:t>
            </w:r>
            <w:proofErr w:type="gramEnd"/>
            <w:r w:rsidRPr="00DC52C5">
              <w:t xml:space="preserve"> Petitioner</w:t>
            </w:r>
          </w:p>
          <w:p w14:paraId="4F8B5D36" w14:textId="77777777" w:rsidR="0043615C" w:rsidRPr="00DC52C5" w:rsidRDefault="0043615C" w:rsidP="0043615C">
            <w:pPr>
              <w:pStyle w:val="WATableBodyText"/>
              <w:spacing w:before="0"/>
            </w:pPr>
            <w:r w:rsidRPr="00DC52C5">
              <w:rPr>
                <w:i/>
                <w:iCs/>
              </w:rPr>
              <w:t xml:space="preserve">     </w:t>
            </w:r>
            <w:r w:rsidRPr="00DC52C5">
              <w:rPr>
                <w:i/>
                <w:iCs/>
                <w:lang w:val="vi"/>
              </w:rPr>
              <w:t>Nguyên Đơn</w:t>
            </w:r>
            <w:r w:rsidRPr="00DC52C5">
              <w:br/>
              <w:t>[  ] Respondent</w:t>
            </w:r>
          </w:p>
          <w:p w14:paraId="715F0093" w14:textId="3083CD7D" w:rsidR="0043615C" w:rsidRPr="00DC52C5" w:rsidRDefault="0043615C" w:rsidP="0043615C">
            <w:pPr>
              <w:pStyle w:val="WATableBodyText"/>
              <w:spacing w:before="0"/>
            </w:pPr>
            <w:r w:rsidRPr="00DC52C5">
              <w:rPr>
                <w:i/>
                <w:iCs/>
              </w:rPr>
              <w:t xml:space="preserve">     </w:t>
            </w:r>
            <w:r w:rsidRPr="00DC52C5">
              <w:rPr>
                <w:i/>
                <w:iCs/>
                <w:lang w:val="vi"/>
              </w:rPr>
              <w:t>Bị Đơn</w:t>
            </w:r>
          </w:p>
        </w:tc>
      </w:tr>
      <w:tr w:rsidR="0043615C" w:rsidRPr="00DC52C5" w14:paraId="10D57250" w14:textId="77777777" w:rsidTr="0043615C">
        <w:tc>
          <w:tcPr>
            <w:tcW w:w="5493" w:type="dxa"/>
          </w:tcPr>
          <w:p w14:paraId="4F3405DA" w14:textId="77777777" w:rsidR="0043615C" w:rsidRPr="00DC52C5" w:rsidRDefault="0043615C" w:rsidP="0043615C">
            <w:pPr>
              <w:pStyle w:val="WATableBodyText"/>
              <w:tabs>
                <w:tab w:val="left" w:pos="335"/>
              </w:tabs>
              <w:spacing w:before="0"/>
              <w:ind w:left="-25"/>
            </w:pPr>
          </w:p>
        </w:tc>
        <w:tc>
          <w:tcPr>
            <w:tcW w:w="2842" w:type="dxa"/>
            <w:vAlign w:val="center"/>
          </w:tcPr>
          <w:p w14:paraId="72EEC6E0" w14:textId="77777777" w:rsidR="0043615C" w:rsidRPr="00DC52C5" w:rsidRDefault="0043615C" w:rsidP="0043615C">
            <w:pPr>
              <w:pStyle w:val="WATableBodyText"/>
              <w:spacing w:before="0"/>
            </w:pPr>
            <w:proofErr w:type="gramStart"/>
            <w:r w:rsidRPr="00DC52C5">
              <w:t>[  ]</w:t>
            </w:r>
            <w:proofErr w:type="gramEnd"/>
            <w:r w:rsidRPr="00DC52C5">
              <w:t xml:space="preserve"> Petitioner</w:t>
            </w:r>
          </w:p>
          <w:p w14:paraId="4D506F64" w14:textId="77777777" w:rsidR="0043615C" w:rsidRPr="00DC52C5" w:rsidRDefault="0043615C" w:rsidP="0043615C">
            <w:pPr>
              <w:pStyle w:val="WATableBodyText"/>
              <w:spacing w:before="0"/>
            </w:pPr>
            <w:r w:rsidRPr="00DC52C5">
              <w:rPr>
                <w:i/>
                <w:iCs/>
              </w:rPr>
              <w:t xml:space="preserve">     </w:t>
            </w:r>
            <w:r w:rsidRPr="00DC52C5">
              <w:rPr>
                <w:i/>
                <w:iCs/>
                <w:lang w:val="vi"/>
              </w:rPr>
              <w:t>Nguyên Đơn</w:t>
            </w:r>
            <w:r w:rsidRPr="00DC52C5">
              <w:br/>
              <w:t>[  ] Respondent</w:t>
            </w:r>
          </w:p>
          <w:p w14:paraId="19D16326" w14:textId="21CE3E73" w:rsidR="0043615C" w:rsidRPr="00DC52C5" w:rsidRDefault="0043615C" w:rsidP="0043615C">
            <w:pPr>
              <w:pStyle w:val="WATableBodyText"/>
              <w:spacing w:before="0"/>
            </w:pPr>
            <w:r w:rsidRPr="00DC52C5">
              <w:rPr>
                <w:i/>
                <w:iCs/>
              </w:rPr>
              <w:t xml:space="preserve">     </w:t>
            </w:r>
            <w:r w:rsidRPr="00DC52C5">
              <w:rPr>
                <w:i/>
                <w:iCs/>
                <w:lang w:val="vi"/>
              </w:rPr>
              <w:t>Bị Đơn</w:t>
            </w:r>
          </w:p>
        </w:tc>
      </w:tr>
      <w:tr w:rsidR="0043615C" w:rsidRPr="00DC52C5" w14:paraId="136C649F" w14:textId="77777777" w:rsidTr="0043615C">
        <w:tc>
          <w:tcPr>
            <w:tcW w:w="5493" w:type="dxa"/>
          </w:tcPr>
          <w:p w14:paraId="678F21CE" w14:textId="77777777" w:rsidR="0043615C" w:rsidRPr="00DC52C5" w:rsidRDefault="0043615C" w:rsidP="0043615C">
            <w:pPr>
              <w:pStyle w:val="WATableBodyText"/>
              <w:tabs>
                <w:tab w:val="left" w:pos="335"/>
              </w:tabs>
              <w:spacing w:before="0"/>
              <w:ind w:left="-25"/>
            </w:pPr>
          </w:p>
        </w:tc>
        <w:tc>
          <w:tcPr>
            <w:tcW w:w="2842" w:type="dxa"/>
            <w:vAlign w:val="center"/>
          </w:tcPr>
          <w:p w14:paraId="75ADD006" w14:textId="77777777" w:rsidR="0043615C" w:rsidRPr="00DC52C5" w:rsidRDefault="0043615C" w:rsidP="0043615C">
            <w:pPr>
              <w:pStyle w:val="WATableBodyText"/>
              <w:spacing w:before="0"/>
            </w:pPr>
            <w:proofErr w:type="gramStart"/>
            <w:r w:rsidRPr="00DC52C5">
              <w:t>[  ]</w:t>
            </w:r>
            <w:proofErr w:type="gramEnd"/>
            <w:r w:rsidRPr="00DC52C5">
              <w:t xml:space="preserve"> Petitioner</w:t>
            </w:r>
          </w:p>
          <w:p w14:paraId="281265E6" w14:textId="77777777" w:rsidR="0043615C" w:rsidRPr="00DC52C5" w:rsidRDefault="0043615C" w:rsidP="0043615C">
            <w:pPr>
              <w:pStyle w:val="WATableBodyText"/>
              <w:spacing w:before="0"/>
            </w:pPr>
            <w:r w:rsidRPr="00DC52C5">
              <w:rPr>
                <w:i/>
                <w:iCs/>
              </w:rPr>
              <w:t xml:space="preserve">     </w:t>
            </w:r>
            <w:r w:rsidRPr="00DC52C5">
              <w:rPr>
                <w:i/>
                <w:iCs/>
                <w:lang w:val="vi"/>
              </w:rPr>
              <w:t>Nguyên Đơn</w:t>
            </w:r>
            <w:r w:rsidRPr="00DC52C5">
              <w:br/>
              <w:t>[  ] Respondent</w:t>
            </w:r>
          </w:p>
          <w:p w14:paraId="7910C542" w14:textId="64DBFBCC" w:rsidR="0043615C" w:rsidRPr="00DC52C5" w:rsidRDefault="0043615C" w:rsidP="0043615C">
            <w:pPr>
              <w:pStyle w:val="WATableBodyText"/>
              <w:spacing w:before="0"/>
            </w:pPr>
            <w:r w:rsidRPr="00DC52C5">
              <w:rPr>
                <w:i/>
                <w:iCs/>
              </w:rPr>
              <w:t xml:space="preserve">     </w:t>
            </w:r>
            <w:r w:rsidRPr="00DC52C5">
              <w:rPr>
                <w:i/>
                <w:iCs/>
                <w:lang w:val="vi"/>
              </w:rPr>
              <w:t>Bị Đơn</w:t>
            </w:r>
          </w:p>
        </w:tc>
      </w:tr>
      <w:tr w:rsidR="0043615C" w:rsidRPr="00DC52C5" w14:paraId="336D0C78" w14:textId="77777777" w:rsidTr="0043615C">
        <w:tc>
          <w:tcPr>
            <w:tcW w:w="5493" w:type="dxa"/>
          </w:tcPr>
          <w:p w14:paraId="405CF41D" w14:textId="77777777" w:rsidR="0043615C" w:rsidRPr="00DC52C5" w:rsidRDefault="0043615C" w:rsidP="0043615C">
            <w:pPr>
              <w:pStyle w:val="WATableBodyText"/>
              <w:tabs>
                <w:tab w:val="left" w:pos="335"/>
              </w:tabs>
              <w:spacing w:before="0"/>
            </w:pPr>
          </w:p>
        </w:tc>
        <w:tc>
          <w:tcPr>
            <w:tcW w:w="2842" w:type="dxa"/>
            <w:vAlign w:val="center"/>
          </w:tcPr>
          <w:p w14:paraId="16D61976" w14:textId="77777777" w:rsidR="0043615C" w:rsidRPr="00DC52C5" w:rsidRDefault="0043615C" w:rsidP="0043615C">
            <w:pPr>
              <w:pStyle w:val="WATableBodyText"/>
              <w:spacing w:before="0"/>
            </w:pPr>
            <w:proofErr w:type="gramStart"/>
            <w:r w:rsidRPr="00DC52C5">
              <w:t>[  ]</w:t>
            </w:r>
            <w:proofErr w:type="gramEnd"/>
            <w:r w:rsidRPr="00DC52C5">
              <w:t xml:space="preserve"> Petitioner</w:t>
            </w:r>
          </w:p>
          <w:p w14:paraId="2E9B7FBC" w14:textId="77777777" w:rsidR="0043615C" w:rsidRPr="00DC52C5" w:rsidRDefault="0043615C" w:rsidP="0043615C">
            <w:pPr>
              <w:pStyle w:val="WATableBodyText"/>
              <w:spacing w:before="0"/>
            </w:pPr>
            <w:r w:rsidRPr="00DC52C5">
              <w:rPr>
                <w:i/>
                <w:iCs/>
              </w:rPr>
              <w:t xml:space="preserve">     </w:t>
            </w:r>
            <w:r w:rsidRPr="00DC52C5">
              <w:rPr>
                <w:i/>
                <w:iCs/>
                <w:lang w:val="vi"/>
              </w:rPr>
              <w:t>Nguyên Đơn</w:t>
            </w:r>
            <w:r w:rsidRPr="00DC52C5">
              <w:br/>
              <w:t>[  ] Respondent</w:t>
            </w:r>
          </w:p>
          <w:p w14:paraId="490DD9E5" w14:textId="1E802E29" w:rsidR="0043615C" w:rsidRPr="00DC52C5" w:rsidRDefault="0043615C" w:rsidP="0043615C">
            <w:pPr>
              <w:pStyle w:val="WATableBodyText"/>
              <w:spacing w:before="0"/>
            </w:pPr>
            <w:r w:rsidRPr="00DC52C5">
              <w:rPr>
                <w:i/>
                <w:iCs/>
              </w:rPr>
              <w:t xml:space="preserve">     </w:t>
            </w:r>
            <w:r w:rsidRPr="00DC52C5">
              <w:rPr>
                <w:i/>
                <w:iCs/>
                <w:lang w:val="vi"/>
              </w:rPr>
              <w:t>Bị Đơn</w:t>
            </w:r>
          </w:p>
        </w:tc>
      </w:tr>
      <w:tr w:rsidR="0043615C" w:rsidRPr="00DC52C5" w14:paraId="09687D7F" w14:textId="77777777" w:rsidTr="0043615C">
        <w:tc>
          <w:tcPr>
            <w:tcW w:w="5493" w:type="dxa"/>
          </w:tcPr>
          <w:p w14:paraId="79842F1B" w14:textId="77777777" w:rsidR="0043615C" w:rsidRPr="00DC52C5" w:rsidRDefault="0043615C" w:rsidP="0043615C">
            <w:pPr>
              <w:pStyle w:val="WATableBodyText"/>
              <w:tabs>
                <w:tab w:val="left" w:pos="335"/>
              </w:tabs>
              <w:spacing w:before="0"/>
              <w:ind w:left="-25"/>
            </w:pPr>
          </w:p>
        </w:tc>
        <w:tc>
          <w:tcPr>
            <w:tcW w:w="2842" w:type="dxa"/>
            <w:vAlign w:val="center"/>
          </w:tcPr>
          <w:p w14:paraId="154C6FE9" w14:textId="77777777" w:rsidR="0043615C" w:rsidRPr="00DC52C5" w:rsidRDefault="0043615C" w:rsidP="0043615C">
            <w:pPr>
              <w:pStyle w:val="WATableBodyText"/>
              <w:spacing w:before="0"/>
            </w:pPr>
            <w:proofErr w:type="gramStart"/>
            <w:r w:rsidRPr="00DC52C5">
              <w:t>[  ]</w:t>
            </w:r>
            <w:proofErr w:type="gramEnd"/>
            <w:r w:rsidRPr="00DC52C5">
              <w:t xml:space="preserve"> Petitioner</w:t>
            </w:r>
          </w:p>
          <w:p w14:paraId="306DF04C" w14:textId="77777777" w:rsidR="0043615C" w:rsidRPr="00DC52C5" w:rsidRDefault="0043615C" w:rsidP="0043615C">
            <w:pPr>
              <w:pStyle w:val="WATableBodyText"/>
              <w:spacing w:before="0"/>
            </w:pPr>
            <w:r w:rsidRPr="00DC52C5">
              <w:rPr>
                <w:i/>
                <w:iCs/>
              </w:rPr>
              <w:t xml:space="preserve">     </w:t>
            </w:r>
            <w:r w:rsidRPr="00DC52C5">
              <w:rPr>
                <w:i/>
                <w:iCs/>
                <w:lang w:val="vi"/>
              </w:rPr>
              <w:t>Nguyên Đơn</w:t>
            </w:r>
            <w:r w:rsidRPr="00DC52C5">
              <w:br/>
              <w:t>[  ] Respondent</w:t>
            </w:r>
          </w:p>
          <w:p w14:paraId="5F102501" w14:textId="04A8655C" w:rsidR="0043615C" w:rsidRPr="00DC52C5" w:rsidRDefault="0043615C" w:rsidP="0043615C">
            <w:pPr>
              <w:pStyle w:val="WATableBodyText"/>
              <w:spacing w:before="0"/>
            </w:pPr>
            <w:r w:rsidRPr="00DC52C5">
              <w:rPr>
                <w:i/>
                <w:iCs/>
              </w:rPr>
              <w:t xml:space="preserve">     </w:t>
            </w:r>
            <w:r w:rsidRPr="00DC52C5">
              <w:rPr>
                <w:i/>
                <w:iCs/>
                <w:lang w:val="vi"/>
              </w:rPr>
              <w:t>Bị Đơn</w:t>
            </w:r>
          </w:p>
        </w:tc>
      </w:tr>
      <w:tr w:rsidR="0043615C" w:rsidRPr="00DC52C5" w14:paraId="786772DE" w14:textId="77777777" w:rsidTr="0043615C">
        <w:tc>
          <w:tcPr>
            <w:tcW w:w="5493" w:type="dxa"/>
          </w:tcPr>
          <w:p w14:paraId="08A3145B" w14:textId="77777777" w:rsidR="0043615C" w:rsidRPr="00DC52C5" w:rsidRDefault="0043615C" w:rsidP="0043615C">
            <w:pPr>
              <w:pStyle w:val="WATableBodyText"/>
              <w:tabs>
                <w:tab w:val="left" w:pos="335"/>
              </w:tabs>
              <w:spacing w:before="0"/>
              <w:ind w:left="-25"/>
            </w:pPr>
          </w:p>
        </w:tc>
        <w:tc>
          <w:tcPr>
            <w:tcW w:w="2842" w:type="dxa"/>
            <w:vAlign w:val="center"/>
          </w:tcPr>
          <w:p w14:paraId="2F6AB125" w14:textId="77777777" w:rsidR="0043615C" w:rsidRPr="00DC52C5" w:rsidRDefault="0043615C" w:rsidP="0043615C">
            <w:pPr>
              <w:pStyle w:val="WATableBodyText"/>
              <w:spacing w:before="0"/>
            </w:pPr>
            <w:proofErr w:type="gramStart"/>
            <w:r w:rsidRPr="00DC52C5">
              <w:t>[  ]</w:t>
            </w:r>
            <w:proofErr w:type="gramEnd"/>
            <w:r w:rsidRPr="00DC52C5">
              <w:t xml:space="preserve"> Petitioner</w:t>
            </w:r>
          </w:p>
          <w:p w14:paraId="2B1AAF96" w14:textId="77777777" w:rsidR="0043615C" w:rsidRPr="00DC52C5" w:rsidRDefault="0043615C" w:rsidP="0043615C">
            <w:pPr>
              <w:pStyle w:val="WATableBodyText"/>
              <w:spacing w:before="0"/>
            </w:pPr>
            <w:r w:rsidRPr="00DC52C5">
              <w:rPr>
                <w:i/>
                <w:iCs/>
              </w:rPr>
              <w:t xml:space="preserve">     </w:t>
            </w:r>
            <w:r w:rsidRPr="00DC52C5">
              <w:rPr>
                <w:i/>
                <w:iCs/>
                <w:lang w:val="vi"/>
              </w:rPr>
              <w:t>Nguyên Đơn</w:t>
            </w:r>
            <w:r w:rsidRPr="00DC52C5">
              <w:br/>
              <w:t>[  ] Respondent</w:t>
            </w:r>
          </w:p>
          <w:p w14:paraId="7350A8C5" w14:textId="39CECA7C" w:rsidR="0043615C" w:rsidRPr="00DC52C5" w:rsidRDefault="0043615C" w:rsidP="0043615C">
            <w:pPr>
              <w:pStyle w:val="WATableBodyText"/>
              <w:spacing w:before="0"/>
            </w:pPr>
            <w:r w:rsidRPr="00DC52C5">
              <w:rPr>
                <w:i/>
                <w:iCs/>
              </w:rPr>
              <w:t xml:space="preserve">     </w:t>
            </w:r>
            <w:r w:rsidRPr="00DC52C5">
              <w:rPr>
                <w:i/>
                <w:iCs/>
                <w:lang w:val="vi"/>
              </w:rPr>
              <w:t>Bị Đơn</w:t>
            </w:r>
          </w:p>
        </w:tc>
      </w:tr>
      <w:tr w:rsidR="0043615C" w:rsidRPr="00DC52C5" w14:paraId="0C524F87" w14:textId="77777777" w:rsidTr="0043615C">
        <w:tc>
          <w:tcPr>
            <w:tcW w:w="5493" w:type="dxa"/>
          </w:tcPr>
          <w:p w14:paraId="33AE9EAB" w14:textId="77777777" w:rsidR="0043615C" w:rsidRPr="00DC52C5" w:rsidRDefault="0043615C" w:rsidP="0043615C">
            <w:pPr>
              <w:pStyle w:val="WATableBodyText"/>
              <w:tabs>
                <w:tab w:val="left" w:pos="335"/>
              </w:tabs>
              <w:spacing w:before="0"/>
              <w:ind w:left="-25"/>
            </w:pPr>
          </w:p>
        </w:tc>
        <w:tc>
          <w:tcPr>
            <w:tcW w:w="2842" w:type="dxa"/>
            <w:vAlign w:val="center"/>
          </w:tcPr>
          <w:p w14:paraId="563952FC" w14:textId="77777777" w:rsidR="0043615C" w:rsidRPr="00DC52C5" w:rsidRDefault="0043615C" w:rsidP="0043615C">
            <w:pPr>
              <w:pStyle w:val="WATableBodyText"/>
              <w:spacing w:before="0"/>
            </w:pPr>
            <w:proofErr w:type="gramStart"/>
            <w:r w:rsidRPr="00DC52C5">
              <w:t>[  ]</w:t>
            </w:r>
            <w:proofErr w:type="gramEnd"/>
            <w:r w:rsidRPr="00DC52C5">
              <w:t xml:space="preserve"> Petitioner</w:t>
            </w:r>
          </w:p>
          <w:p w14:paraId="703160B7" w14:textId="77777777" w:rsidR="0043615C" w:rsidRPr="00DC52C5" w:rsidRDefault="0043615C" w:rsidP="0043615C">
            <w:pPr>
              <w:pStyle w:val="WATableBodyText"/>
              <w:spacing w:before="0"/>
            </w:pPr>
            <w:r w:rsidRPr="00DC52C5">
              <w:rPr>
                <w:i/>
                <w:iCs/>
              </w:rPr>
              <w:t xml:space="preserve">     </w:t>
            </w:r>
            <w:r w:rsidRPr="00DC52C5">
              <w:rPr>
                <w:i/>
                <w:iCs/>
                <w:lang w:val="vi"/>
              </w:rPr>
              <w:t>Nguyên Đơn</w:t>
            </w:r>
            <w:r w:rsidRPr="00DC52C5">
              <w:br/>
              <w:t>[  ] Respondent</w:t>
            </w:r>
          </w:p>
          <w:p w14:paraId="4D09CEE0" w14:textId="31583E26" w:rsidR="0043615C" w:rsidRPr="00DC52C5" w:rsidRDefault="0043615C" w:rsidP="0043615C">
            <w:pPr>
              <w:pStyle w:val="WATableBodyText"/>
              <w:spacing w:before="0"/>
            </w:pPr>
            <w:r w:rsidRPr="00DC52C5">
              <w:rPr>
                <w:i/>
                <w:iCs/>
              </w:rPr>
              <w:t xml:space="preserve">     </w:t>
            </w:r>
            <w:r w:rsidRPr="00DC52C5">
              <w:rPr>
                <w:i/>
                <w:iCs/>
                <w:lang w:val="vi"/>
              </w:rPr>
              <w:t>Bị Đơn</w:t>
            </w:r>
          </w:p>
        </w:tc>
      </w:tr>
    </w:tbl>
    <w:p w14:paraId="05FFBE2E" w14:textId="77777777" w:rsidR="00774D33" w:rsidRPr="00DC52C5" w:rsidRDefault="00FF381A" w:rsidP="00FC54F7">
      <w:pPr>
        <w:pStyle w:val="WABody6above"/>
        <w:tabs>
          <w:tab w:val="clear" w:pos="900"/>
          <w:tab w:val="clear" w:pos="1260"/>
        </w:tabs>
        <w:ind w:left="1080"/>
      </w:pPr>
      <w:proofErr w:type="gramStart"/>
      <w:r w:rsidRPr="00DC52C5">
        <w:t>[  ]</w:t>
      </w:r>
      <w:proofErr w:type="gramEnd"/>
      <w:r w:rsidRPr="00DC52C5">
        <w:tab/>
        <w:t>I ask the court to divide the personal property fairly (equitably) as the court decides.</w:t>
      </w:r>
    </w:p>
    <w:p w14:paraId="4CC1B3F3" w14:textId="1D8C2DD6" w:rsidR="000E732B" w:rsidRPr="00DC52C5" w:rsidRDefault="00774D33" w:rsidP="000D1B7F">
      <w:pPr>
        <w:pStyle w:val="WABody6above"/>
        <w:tabs>
          <w:tab w:val="clear" w:pos="900"/>
          <w:tab w:val="clear" w:pos="1260"/>
        </w:tabs>
        <w:spacing w:before="0"/>
        <w:ind w:left="1080" w:firstLine="0"/>
        <w:rPr>
          <w:i/>
          <w:iCs/>
        </w:rPr>
      </w:pPr>
      <w:r w:rsidRPr="00DC52C5">
        <w:rPr>
          <w:i/>
          <w:iCs/>
          <w:lang w:val="vi"/>
        </w:rPr>
        <w:t>Tôi yêu cầu tòa án phân chia tài sản cá nhân công bằng (không thiên vị) theo quyết định của tòa án.</w:t>
      </w:r>
    </w:p>
    <w:p w14:paraId="25480134" w14:textId="77777777" w:rsidR="00774D33" w:rsidRPr="00DC52C5" w:rsidRDefault="00FF381A" w:rsidP="00FC54F7">
      <w:pPr>
        <w:pStyle w:val="WABody6above"/>
        <w:tabs>
          <w:tab w:val="clear" w:pos="900"/>
          <w:tab w:val="clear" w:pos="1260"/>
        </w:tabs>
        <w:ind w:left="1080"/>
      </w:pPr>
      <w:proofErr w:type="gramStart"/>
      <w:r w:rsidRPr="00DC52C5">
        <w:t>[  ]</w:t>
      </w:r>
      <w:proofErr w:type="gramEnd"/>
      <w:r w:rsidRPr="00DC52C5">
        <w:tab/>
        <w:t>The court does not have jurisdiction to divide the personal property.</w:t>
      </w:r>
    </w:p>
    <w:p w14:paraId="3E215D2D" w14:textId="63A4C04D" w:rsidR="000E732B" w:rsidRPr="00DC52C5" w:rsidRDefault="00774D33" w:rsidP="000D1B7F">
      <w:pPr>
        <w:pStyle w:val="WABody6above"/>
        <w:tabs>
          <w:tab w:val="clear" w:pos="900"/>
          <w:tab w:val="clear" w:pos="1260"/>
        </w:tabs>
        <w:spacing w:before="0"/>
        <w:ind w:left="1080" w:firstLine="0"/>
        <w:rPr>
          <w:i/>
          <w:iCs/>
        </w:rPr>
      </w:pPr>
      <w:r w:rsidRPr="00DC52C5">
        <w:rPr>
          <w:i/>
          <w:iCs/>
          <w:lang w:val="vi"/>
        </w:rPr>
        <w:t>Tòa án không có thẩm quyền phân chia tài sản cá nhân.</w:t>
      </w:r>
    </w:p>
    <w:p w14:paraId="75345A53" w14:textId="77777777" w:rsidR="00774D33" w:rsidRPr="00DC52C5" w:rsidRDefault="00FF381A" w:rsidP="00FC54F7">
      <w:pPr>
        <w:pStyle w:val="WABody6above"/>
        <w:tabs>
          <w:tab w:val="clear" w:pos="900"/>
          <w:tab w:val="clear" w:pos="1260"/>
          <w:tab w:val="left" w:pos="9180"/>
        </w:tabs>
        <w:ind w:left="1080"/>
        <w:rPr>
          <w:u w:val="single"/>
        </w:rPr>
      </w:pPr>
      <w:proofErr w:type="gramStart"/>
      <w:r w:rsidRPr="00DC52C5">
        <w:t>[  ]</w:t>
      </w:r>
      <w:proofErr w:type="gramEnd"/>
      <w:r w:rsidRPr="00DC52C5">
        <w:tab/>
        <w:t xml:space="preserve">Other: </w:t>
      </w:r>
      <w:r w:rsidRPr="00DC52C5">
        <w:rPr>
          <w:u w:val="single"/>
        </w:rPr>
        <w:tab/>
      </w:r>
    </w:p>
    <w:p w14:paraId="21005068" w14:textId="553C9701" w:rsidR="000E732B" w:rsidRPr="00DC52C5" w:rsidRDefault="000D1B7F" w:rsidP="006254BD">
      <w:pPr>
        <w:pStyle w:val="WABody6above"/>
        <w:tabs>
          <w:tab w:val="clear" w:pos="900"/>
          <w:tab w:val="clear" w:pos="1260"/>
          <w:tab w:val="left" w:pos="9180"/>
        </w:tabs>
        <w:spacing w:before="0"/>
        <w:ind w:left="1080"/>
        <w:rPr>
          <w:i/>
          <w:iCs/>
          <w:u w:val="single"/>
        </w:rPr>
      </w:pPr>
      <w:r w:rsidRPr="00DC52C5">
        <w:rPr>
          <w:i/>
          <w:iCs/>
        </w:rPr>
        <w:tab/>
      </w:r>
      <w:r w:rsidRPr="00DC52C5">
        <w:rPr>
          <w:i/>
          <w:iCs/>
          <w:lang w:val="vi"/>
        </w:rPr>
        <w:t xml:space="preserve">Khác: </w:t>
      </w:r>
    </w:p>
    <w:p w14:paraId="24195D15" w14:textId="2DA48E05" w:rsidR="000E732B" w:rsidRPr="00DC52C5" w:rsidRDefault="000E732B" w:rsidP="000D1B7F">
      <w:pPr>
        <w:pStyle w:val="WABody6above"/>
        <w:tabs>
          <w:tab w:val="clear" w:pos="900"/>
          <w:tab w:val="clear" w:pos="1260"/>
          <w:tab w:val="left" w:pos="9180"/>
        </w:tabs>
        <w:ind w:left="1080" w:firstLine="0"/>
        <w:rPr>
          <w:u w:val="single"/>
        </w:rPr>
      </w:pPr>
      <w:r w:rsidRPr="00DC52C5">
        <w:rPr>
          <w:u w:val="single"/>
        </w:rPr>
        <w:tab/>
      </w:r>
    </w:p>
    <w:p w14:paraId="0F3823A1" w14:textId="77777777" w:rsidR="00774D33" w:rsidRPr="00DC52C5" w:rsidRDefault="003178F4" w:rsidP="00FC54F7">
      <w:pPr>
        <w:pStyle w:val="WAItem"/>
        <w:keepNext w:val="0"/>
        <w:numPr>
          <w:ilvl w:val="0"/>
          <w:numId w:val="0"/>
        </w:numPr>
        <w:spacing w:before="120"/>
        <w:ind w:left="720" w:hanging="720"/>
        <w:rPr>
          <w:b w:val="0"/>
          <w:sz w:val="22"/>
          <w:szCs w:val="22"/>
        </w:rPr>
      </w:pPr>
      <w:r w:rsidRPr="00DC52C5">
        <w:rPr>
          <w:bCs/>
          <w:sz w:val="22"/>
          <w:szCs w:val="22"/>
        </w:rPr>
        <w:t>9.</w:t>
      </w:r>
      <w:r w:rsidRPr="00DC52C5">
        <w:rPr>
          <w:bCs/>
          <w:sz w:val="22"/>
          <w:szCs w:val="22"/>
        </w:rPr>
        <w:tab/>
        <w:t xml:space="preserve">Debts </w:t>
      </w:r>
      <w:r w:rsidRPr="00DC52C5">
        <w:rPr>
          <w:b w:val="0"/>
          <w:sz w:val="22"/>
          <w:szCs w:val="22"/>
        </w:rPr>
        <w:t>(mortgages, loans, credit cards, other money owed)</w:t>
      </w:r>
    </w:p>
    <w:p w14:paraId="7C14A40D" w14:textId="705EDC72" w:rsidR="000E732B" w:rsidRPr="00DC52C5" w:rsidRDefault="00774D33" w:rsidP="00E6794C">
      <w:pPr>
        <w:pStyle w:val="WAItem"/>
        <w:keepNext w:val="0"/>
        <w:numPr>
          <w:ilvl w:val="0"/>
          <w:numId w:val="0"/>
        </w:numPr>
        <w:spacing w:before="0"/>
        <w:ind w:left="720"/>
        <w:rPr>
          <w:b w:val="0"/>
          <w:i/>
          <w:iCs/>
          <w:sz w:val="22"/>
          <w:szCs w:val="22"/>
        </w:rPr>
      </w:pPr>
      <w:r w:rsidRPr="00DC52C5">
        <w:rPr>
          <w:bCs/>
          <w:i/>
          <w:iCs/>
          <w:sz w:val="22"/>
          <w:szCs w:val="22"/>
          <w:lang w:val="vi"/>
        </w:rPr>
        <w:t>Các Khoản Nợ</w:t>
      </w:r>
      <w:r w:rsidRPr="00DC52C5">
        <w:rPr>
          <w:b w:val="0"/>
          <w:i/>
          <w:iCs/>
          <w:sz w:val="22"/>
          <w:szCs w:val="22"/>
          <w:lang w:val="vi"/>
        </w:rPr>
        <w:t xml:space="preserve"> (thế chấp, khoản vay, thẻ tín dụng, số tiền nợ khác)</w:t>
      </w:r>
    </w:p>
    <w:p w14:paraId="43829DB9" w14:textId="77777777" w:rsidR="00774D33" w:rsidRPr="00DC52C5" w:rsidRDefault="00D5588B" w:rsidP="00FC54F7">
      <w:pPr>
        <w:pStyle w:val="WABody6above"/>
        <w:tabs>
          <w:tab w:val="clear" w:pos="900"/>
          <w:tab w:val="clear" w:pos="1260"/>
        </w:tabs>
        <w:ind w:left="1080"/>
      </w:pPr>
      <w:proofErr w:type="gramStart"/>
      <w:r w:rsidRPr="00DC52C5">
        <w:t>[  ]</w:t>
      </w:r>
      <w:proofErr w:type="gramEnd"/>
      <w:r w:rsidRPr="00DC52C5">
        <w:tab/>
        <w:t>I am not aware of any debts.</w:t>
      </w:r>
    </w:p>
    <w:p w14:paraId="3EE6741E" w14:textId="3C19BBCE" w:rsidR="000E732B" w:rsidRPr="00DC52C5" w:rsidRDefault="00774D33" w:rsidP="00E6794C">
      <w:pPr>
        <w:pStyle w:val="WABody6above"/>
        <w:tabs>
          <w:tab w:val="clear" w:pos="900"/>
          <w:tab w:val="clear" w:pos="1260"/>
        </w:tabs>
        <w:spacing w:before="0"/>
        <w:ind w:left="1080" w:firstLine="0"/>
        <w:rPr>
          <w:i/>
          <w:iCs/>
        </w:rPr>
      </w:pPr>
      <w:r w:rsidRPr="00DC52C5">
        <w:rPr>
          <w:i/>
          <w:iCs/>
          <w:lang w:val="vi"/>
        </w:rPr>
        <w:t>Tôi không biết bất kỳ khoản nợ nào.</w:t>
      </w:r>
    </w:p>
    <w:p w14:paraId="729B6419" w14:textId="77777777" w:rsidR="00774D33" w:rsidRPr="00DC52C5" w:rsidRDefault="00D5588B" w:rsidP="00FC54F7">
      <w:pPr>
        <w:pStyle w:val="WABody4aboveIndented"/>
        <w:tabs>
          <w:tab w:val="clear" w:pos="1260"/>
          <w:tab w:val="left" w:pos="1620"/>
        </w:tabs>
        <w:spacing w:before="120"/>
        <w:ind w:left="1080"/>
      </w:pPr>
      <w:proofErr w:type="gramStart"/>
      <w:r w:rsidRPr="00DC52C5">
        <w:t>[  ]</w:t>
      </w:r>
      <w:proofErr w:type="gramEnd"/>
      <w:r w:rsidRPr="00DC52C5">
        <w:tab/>
        <w:t>I ask the court to order each spouse to be responsible for debts they incurred (made) after the date of separation.</w:t>
      </w:r>
    </w:p>
    <w:p w14:paraId="2A01843B" w14:textId="44E05644" w:rsidR="000E732B" w:rsidRPr="00DC52C5" w:rsidRDefault="00E6794C" w:rsidP="006254BD">
      <w:pPr>
        <w:pStyle w:val="WABody4aboveIndented"/>
        <w:tabs>
          <w:tab w:val="clear" w:pos="1260"/>
          <w:tab w:val="left" w:pos="1620"/>
        </w:tabs>
        <w:spacing w:before="0"/>
        <w:ind w:left="1080"/>
        <w:rPr>
          <w:i/>
          <w:iCs/>
        </w:rPr>
      </w:pPr>
      <w:r w:rsidRPr="00DC52C5">
        <w:rPr>
          <w:i/>
          <w:iCs/>
        </w:rPr>
        <w:tab/>
      </w:r>
      <w:r w:rsidRPr="00DC52C5">
        <w:rPr>
          <w:i/>
          <w:iCs/>
          <w:lang w:val="vi"/>
        </w:rPr>
        <w:t>Tôi yêu cầu tòa án ra lệnh cho mỗi người vợ/chồng phải chịu trách nhiệm về các khoản nợ mà họ đã vay (gây ra) sau ngày ly thân.</w:t>
      </w:r>
    </w:p>
    <w:p w14:paraId="0349E836" w14:textId="77777777" w:rsidR="00774D33" w:rsidRPr="00DC52C5" w:rsidRDefault="00D5588B" w:rsidP="00FC54F7">
      <w:pPr>
        <w:pStyle w:val="WABody6above"/>
        <w:tabs>
          <w:tab w:val="clear" w:pos="900"/>
          <w:tab w:val="clear" w:pos="1260"/>
        </w:tabs>
        <w:ind w:left="1080"/>
      </w:pPr>
      <w:proofErr w:type="gramStart"/>
      <w:r w:rsidRPr="00DC52C5">
        <w:t>[  ]</w:t>
      </w:r>
      <w:proofErr w:type="gramEnd"/>
      <w:r w:rsidRPr="00DC52C5">
        <w:tab/>
        <w:t xml:space="preserve">I ask the court to divide the debts according to the written agreement described in </w:t>
      </w:r>
      <w:r w:rsidRPr="00DC52C5">
        <w:rPr>
          <w:b/>
          <w:bCs/>
        </w:rPr>
        <w:t>6</w:t>
      </w:r>
      <w:r w:rsidRPr="00DC52C5">
        <w:t xml:space="preserve"> above.</w:t>
      </w:r>
    </w:p>
    <w:p w14:paraId="173AA367" w14:textId="1C57E65B" w:rsidR="000E732B" w:rsidRPr="00DC52C5" w:rsidRDefault="00774D33" w:rsidP="00E6794C">
      <w:pPr>
        <w:pStyle w:val="WABody6above"/>
        <w:tabs>
          <w:tab w:val="clear" w:pos="900"/>
          <w:tab w:val="clear" w:pos="1260"/>
        </w:tabs>
        <w:spacing w:before="0"/>
        <w:ind w:left="1080" w:firstLine="0"/>
        <w:rPr>
          <w:i/>
          <w:iCs/>
        </w:rPr>
      </w:pPr>
      <w:r w:rsidRPr="00DC52C5">
        <w:rPr>
          <w:i/>
          <w:iCs/>
          <w:lang w:val="vi"/>
        </w:rPr>
        <w:t xml:space="preserve">Tôi yêu cầu tòa án phân chia các khoản nợ theo thỏa thuận bằng văn bản được quy định ở </w:t>
      </w:r>
      <w:r w:rsidRPr="00DC52C5">
        <w:rPr>
          <w:b/>
          <w:bCs/>
          <w:i/>
          <w:iCs/>
          <w:lang w:val="vi"/>
        </w:rPr>
        <w:t>6</w:t>
      </w:r>
      <w:r w:rsidRPr="00DC52C5">
        <w:rPr>
          <w:i/>
          <w:iCs/>
          <w:lang w:val="vi"/>
        </w:rPr>
        <w:t xml:space="preserve"> trên đây.</w:t>
      </w:r>
    </w:p>
    <w:p w14:paraId="2E14FB26" w14:textId="77777777" w:rsidR="00774D33" w:rsidRPr="00DC52C5" w:rsidRDefault="00D5588B" w:rsidP="00FC54F7">
      <w:pPr>
        <w:pStyle w:val="WABody6above"/>
        <w:tabs>
          <w:tab w:val="clear" w:pos="900"/>
          <w:tab w:val="clear" w:pos="1260"/>
        </w:tabs>
        <w:ind w:left="1080"/>
        <w:rPr>
          <w:i/>
        </w:rPr>
      </w:pPr>
      <w:proofErr w:type="gramStart"/>
      <w:r w:rsidRPr="00DC52C5">
        <w:t>[  ]</w:t>
      </w:r>
      <w:proofErr w:type="gramEnd"/>
      <w:r w:rsidRPr="00DC52C5">
        <w:tab/>
        <w:t xml:space="preserve">I ask the court to make the following orders about debts </w:t>
      </w:r>
      <w:r w:rsidRPr="00DC52C5">
        <w:rPr>
          <w:i/>
          <w:iCs/>
        </w:rPr>
        <w:t>(check all that apply):</w:t>
      </w:r>
    </w:p>
    <w:p w14:paraId="3F9B6356" w14:textId="756B0120" w:rsidR="000E732B" w:rsidRPr="00DC52C5" w:rsidRDefault="00774D33" w:rsidP="0077585D">
      <w:pPr>
        <w:pStyle w:val="WABody6above"/>
        <w:tabs>
          <w:tab w:val="clear" w:pos="900"/>
          <w:tab w:val="clear" w:pos="1260"/>
        </w:tabs>
        <w:spacing w:before="0"/>
        <w:ind w:left="1080" w:firstLine="0"/>
        <w:rPr>
          <w:i/>
          <w:iCs/>
        </w:rPr>
      </w:pPr>
      <w:r w:rsidRPr="00DC52C5">
        <w:rPr>
          <w:i/>
          <w:iCs/>
          <w:lang w:val="vi"/>
        </w:rPr>
        <w:t>Tôi yêu cầu tòa án đưa ra những lệnh sau đây về các khoản nợ (đánh dấu tất cả mục thích hợp):</w:t>
      </w:r>
    </w:p>
    <w:p w14:paraId="175D016B" w14:textId="77777777" w:rsidR="00774D33" w:rsidRPr="00DC52C5" w:rsidRDefault="00D5588B" w:rsidP="00FC54F7">
      <w:pPr>
        <w:pStyle w:val="WABody6above"/>
        <w:tabs>
          <w:tab w:val="clear" w:pos="1260"/>
          <w:tab w:val="left" w:pos="1620"/>
        </w:tabs>
        <w:ind w:left="1440"/>
      </w:pPr>
      <w:proofErr w:type="gramStart"/>
      <w:r w:rsidRPr="00DC52C5">
        <w:t>[  ]</w:t>
      </w:r>
      <w:proofErr w:type="gramEnd"/>
      <w:r w:rsidRPr="00DC52C5">
        <w:tab/>
        <w:t>Each spouse is responsible for the debts that are now only in their own name.</w:t>
      </w:r>
    </w:p>
    <w:p w14:paraId="473EA791" w14:textId="024A101D" w:rsidR="000E732B" w:rsidRPr="00DC52C5" w:rsidRDefault="0077585D" w:rsidP="006254BD">
      <w:pPr>
        <w:pStyle w:val="WABody6above"/>
        <w:tabs>
          <w:tab w:val="clear" w:pos="1260"/>
          <w:tab w:val="left" w:pos="1620"/>
        </w:tabs>
        <w:spacing w:before="0"/>
        <w:ind w:left="1440"/>
        <w:rPr>
          <w:i/>
          <w:iCs/>
        </w:rPr>
      </w:pPr>
      <w:r w:rsidRPr="00DC52C5">
        <w:rPr>
          <w:i/>
          <w:iCs/>
        </w:rPr>
        <w:tab/>
      </w:r>
      <w:r w:rsidRPr="00DC52C5">
        <w:rPr>
          <w:i/>
          <w:iCs/>
          <w:lang w:val="vi"/>
        </w:rPr>
        <w:t>Mỗi người vợ/chồng phải chịu trách nhiệm về các khoản nợ mà hiện nay họ chỉ đứng tên mình.</w:t>
      </w:r>
    </w:p>
    <w:p w14:paraId="250F39CA" w14:textId="77777777" w:rsidR="00774D33" w:rsidRPr="00DC52C5" w:rsidRDefault="00D5588B" w:rsidP="00FC54F7">
      <w:pPr>
        <w:pStyle w:val="WABody4aboveIndented"/>
        <w:tabs>
          <w:tab w:val="clear" w:pos="1260"/>
          <w:tab w:val="left" w:pos="1620"/>
        </w:tabs>
        <w:spacing w:before="120"/>
        <w:ind w:left="1440"/>
      </w:pPr>
      <w:proofErr w:type="gramStart"/>
      <w:r w:rsidRPr="00DC52C5">
        <w:t>[  ]</w:t>
      </w:r>
      <w:proofErr w:type="gramEnd"/>
      <w:r w:rsidRPr="00DC52C5">
        <w:tab/>
        <w:t>Divide the debts fairly (equitably), as explained below:</w:t>
      </w:r>
    </w:p>
    <w:p w14:paraId="49AF50E6" w14:textId="0E1916D8" w:rsidR="000E732B" w:rsidRPr="00DC52C5" w:rsidRDefault="0077585D" w:rsidP="006254BD">
      <w:pPr>
        <w:pStyle w:val="WABody4aboveIndented"/>
        <w:tabs>
          <w:tab w:val="clear" w:pos="1260"/>
          <w:tab w:val="left" w:pos="1620"/>
        </w:tabs>
        <w:spacing w:before="0" w:after="120"/>
        <w:ind w:left="1440"/>
        <w:rPr>
          <w:i/>
          <w:iCs/>
        </w:rPr>
      </w:pPr>
      <w:r w:rsidRPr="00DC52C5">
        <w:rPr>
          <w:i/>
          <w:iCs/>
        </w:rPr>
        <w:lastRenderedPageBreak/>
        <w:tab/>
      </w:r>
      <w:r w:rsidRPr="00DC52C5">
        <w:rPr>
          <w:i/>
          <w:iCs/>
          <w:lang w:val="vi"/>
        </w:rPr>
        <w:t>Phân chia các khoản nợ công bằng (không thiên vị), như được giải thích dưới đây:</w:t>
      </w:r>
    </w:p>
    <w:tbl>
      <w:tblPr>
        <w:tblW w:w="0" w:type="auto"/>
        <w:tblInd w:w="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758"/>
        <w:gridCol w:w="2802"/>
        <w:gridCol w:w="2160"/>
        <w:gridCol w:w="1975"/>
      </w:tblGrid>
      <w:tr w:rsidR="00D95521" w:rsidRPr="00DC52C5" w14:paraId="13A35481" w14:textId="77777777" w:rsidTr="00B26F18">
        <w:trPr>
          <w:tblHeader/>
        </w:trPr>
        <w:tc>
          <w:tcPr>
            <w:tcW w:w="1758" w:type="dxa"/>
          </w:tcPr>
          <w:p w14:paraId="7B827FBC" w14:textId="77777777" w:rsidR="00774D33" w:rsidRPr="00DC52C5" w:rsidRDefault="00D95521" w:rsidP="00FC54F7">
            <w:pPr>
              <w:pStyle w:val="WATableTitle"/>
              <w:jc w:val="left"/>
              <w:rPr>
                <w:b/>
              </w:rPr>
            </w:pPr>
            <w:r w:rsidRPr="00DC52C5">
              <w:rPr>
                <w:b/>
                <w:bCs/>
              </w:rPr>
              <w:t>Debt Amount</w:t>
            </w:r>
          </w:p>
          <w:p w14:paraId="65BF5E9F" w14:textId="29A47E5A" w:rsidR="00D95521" w:rsidRPr="00DC52C5" w:rsidRDefault="00774D33" w:rsidP="006254BD">
            <w:pPr>
              <w:pStyle w:val="WATableTitle"/>
              <w:jc w:val="left"/>
              <w:rPr>
                <w:b/>
                <w:i/>
                <w:iCs/>
              </w:rPr>
            </w:pPr>
            <w:r w:rsidRPr="00DC52C5">
              <w:rPr>
                <w:b/>
                <w:bCs/>
                <w:i/>
                <w:iCs/>
                <w:lang w:val="vi"/>
              </w:rPr>
              <w:t>Số Tiền Nợ</w:t>
            </w:r>
          </w:p>
        </w:tc>
        <w:tc>
          <w:tcPr>
            <w:tcW w:w="2802" w:type="dxa"/>
          </w:tcPr>
          <w:p w14:paraId="5814289B" w14:textId="77777777" w:rsidR="00774D33" w:rsidRPr="00DC52C5" w:rsidRDefault="00D95521" w:rsidP="00FC54F7">
            <w:pPr>
              <w:pStyle w:val="WATableTitle"/>
              <w:jc w:val="left"/>
              <w:rPr>
                <w:i/>
              </w:rPr>
            </w:pPr>
            <w:r w:rsidRPr="00DC52C5">
              <w:rPr>
                <w:b/>
                <w:bCs/>
              </w:rPr>
              <w:t xml:space="preserve">Creditor </w:t>
            </w:r>
            <w:r w:rsidRPr="00DC52C5">
              <w:rPr>
                <w:i/>
                <w:iCs/>
              </w:rPr>
              <w:t>(person or company owed this debt)</w:t>
            </w:r>
          </w:p>
          <w:p w14:paraId="799DD625" w14:textId="3472A49D" w:rsidR="00D95521" w:rsidRPr="00DC52C5" w:rsidRDefault="00774D33" w:rsidP="006254BD">
            <w:pPr>
              <w:pStyle w:val="WATableTitle"/>
              <w:jc w:val="left"/>
            </w:pPr>
            <w:r w:rsidRPr="00DC52C5">
              <w:rPr>
                <w:b/>
                <w:bCs/>
                <w:i/>
                <w:iCs/>
                <w:lang w:val="vi"/>
              </w:rPr>
              <w:t xml:space="preserve">Chủ Nợ </w:t>
            </w:r>
            <w:r w:rsidRPr="00DC52C5">
              <w:rPr>
                <w:i/>
                <w:iCs/>
                <w:lang w:val="vi"/>
              </w:rPr>
              <w:t>(người hoặc công ty nợ khoản nợ này)</w:t>
            </w:r>
          </w:p>
        </w:tc>
        <w:tc>
          <w:tcPr>
            <w:tcW w:w="2160" w:type="dxa"/>
          </w:tcPr>
          <w:p w14:paraId="2973BEB8" w14:textId="77777777" w:rsidR="00774D33" w:rsidRPr="00DC52C5" w:rsidRDefault="00616AD8" w:rsidP="00FC54F7">
            <w:pPr>
              <w:pStyle w:val="WATableTitle"/>
              <w:jc w:val="left"/>
              <w:rPr>
                <w:i/>
              </w:rPr>
            </w:pPr>
            <w:r w:rsidRPr="00DC52C5">
              <w:rPr>
                <w:b/>
                <w:bCs/>
              </w:rPr>
              <w:t xml:space="preserve">Account Number </w:t>
            </w:r>
            <w:r w:rsidRPr="00DC52C5">
              <w:rPr>
                <w:i/>
                <w:iCs/>
              </w:rPr>
              <w:t>(Last 4 digits only)</w:t>
            </w:r>
          </w:p>
          <w:p w14:paraId="372D4839" w14:textId="374434EF" w:rsidR="00D95521" w:rsidRPr="00DC52C5" w:rsidRDefault="00774D33" w:rsidP="006254BD">
            <w:pPr>
              <w:pStyle w:val="WATableTitle"/>
              <w:jc w:val="left"/>
              <w:rPr>
                <w:b/>
              </w:rPr>
            </w:pPr>
            <w:r w:rsidRPr="00DC52C5">
              <w:rPr>
                <w:b/>
                <w:bCs/>
                <w:i/>
                <w:iCs/>
                <w:lang w:val="vi"/>
              </w:rPr>
              <w:t>Số Tài Khoản</w:t>
            </w:r>
            <w:r w:rsidRPr="00DC52C5">
              <w:rPr>
                <w:b/>
                <w:bCs/>
                <w:lang w:val="vi"/>
              </w:rPr>
              <w:t xml:space="preserve"> </w:t>
            </w:r>
            <w:r w:rsidRPr="00DC52C5">
              <w:rPr>
                <w:i/>
                <w:iCs/>
                <w:lang w:val="vi"/>
              </w:rPr>
              <w:t>(Chỉ 4 chữ số cuối)</w:t>
            </w:r>
          </w:p>
        </w:tc>
        <w:tc>
          <w:tcPr>
            <w:tcW w:w="1975" w:type="dxa"/>
          </w:tcPr>
          <w:p w14:paraId="11303B2B" w14:textId="77777777" w:rsidR="00774D33" w:rsidRPr="00DC52C5" w:rsidRDefault="00D95521" w:rsidP="00FC54F7">
            <w:pPr>
              <w:pStyle w:val="WATableTitle"/>
              <w:jc w:val="left"/>
              <w:rPr>
                <w:b/>
              </w:rPr>
            </w:pPr>
            <w:r w:rsidRPr="00DC52C5">
              <w:rPr>
                <w:b/>
                <w:bCs/>
              </w:rPr>
              <w:t>Who should pay this debt?</w:t>
            </w:r>
          </w:p>
          <w:p w14:paraId="5F387312" w14:textId="6943857E" w:rsidR="00D95521" w:rsidRPr="00DC52C5" w:rsidRDefault="00774D33" w:rsidP="006254BD">
            <w:pPr>
              <w:pStyle w:val="WATableTitle"/>
              <w:jc w:val="left"/>
              <w:rPr>
                <w:b/>
                <w:i/>
                <w:iCs/>
              </w:rPr>
            </w:pPr>
            <w:r w:rsidRPr="00DC52C5">
              <w:rPr>
                <w:b/>
                <w:bCs/>
                <w:i/>
                <w:iCs/>
                <w:lang w:val="vi"/>
              </w:rPr>
              <w:t>Ai phải chi trả khoản nợ này?</w:t>
            </w:r>
          </w:p>
        </w:tc>
      </w:tr>
      <w:tr w:rsidR="00500553" w:rsidRPr="00DC52C5" w14:paraId="07B74D68" w14:textId="77777777" w:rsidTr="00B26F18">
        <w:tc>
          <w:tcPr>
            <w:tcW w:w="1758" w:type="dxa"/>
          </w:tcPr>
          <w:p w14:paraId="7BED9FF8" w14:textId="0887F134" w:rsidR="00500553" w:rsidRPr="00DC52C5" w:rsidRDefault="00500553" w:rsidP="00500553">
            <w:pPr>
              <w:pStyle w:val="WATableBodyText"/>
              <w:tabs>
                <w:tab w:val="left" w:pos="335"/>
              </w:tabs>
              <w:spacing w:before="0"/>
              <w:ind w:left="-25"/>
            </w:pPr>
            <w:r w:rsidRPr="00DC52C5">
              <w:t>$</w:t>
            </w:r>
          </w:p>
        </w:tc>
        <w:tc>
          <w:tcPr>
            <w:tcW w:w="2802" w:type="dxa"/>
          </w:tcPr>
          <w:p w14:paraId="661ED564" w14:textId="77777777" w:rsidR="00500553" w:rsidRPr="00DC52C5" w:rsidRDefault="00500553" w:rsidP="00500553">
            <w:pPr>
              <w:pStyle w:val="WATableBodyText"/>
              <w:tabs>
                <w:tab w:val="left" w:pos="335"/>
              </w:tabs>
              <w:spacing w:before="0"/>
              <w:ind w:left="-25"/>
            </w:pPr>
          </w:p>
        </w:tc>
        <w:tc>
          <w:tcPr>
            <w:tcW w:w="2160" w:type="dxa"/>
          </w:tcPr>
          <w:p w14:paraId="47ED5789" w14:textId="77777777" w:rsidR="00500553" w:rsidRPr="00DC52C5" w:rsidRDefault="00500553" w:rsidP="00500553">
            <w:pPr>
              <w:pStyle w:val="WATableBodyText"/>
              <w:spacing w:before="0"/>
            </w:pPr>
          </w:p>
        </w:tc>
        <w:tc>
          <w:tcPr>
            <w:tcW w:w="1975" w:type="dxa"/>
            <w:vAlign w:val="center"/>
          </w:tcPr>
          <w:p w14:paraId="2A308DD2" w14:textId="77777777" w:rsidR="00500553" w:rsidRPr="00DC52C5" w:rsidRDefault="00500553" w:rsidP="00500553">
            <w:pPr>
              <w:pStyle w:val="WATableBodyText"/>
              <w:spacing w:before="0"/>
            </w:pPr>
            <w:proofErr w:type="gramStart"/>
            <w:r w:rsidRPr="00DC52C5">
              <w:t>[  ]</w:t>
            </w:r>
            <w:proofErr w:type="gramEnd"/>
            <w:r w:rsidRPr="00DC52C5">
              <w:t xml:space="preserve"> Petitioner</w:t>
            </w:r>
          </w:p>
          <w:p w14:paraId="23BD71BB" w14:textId="77777777" w:rsidR="00500553" w:rsidRPr="00DC52C5" w:rsidRDefault="00500553" w:rsidP="00500553">
            <w:pPr>
              <w:pStyle w:val="WATableBodyText"/>
              <w:spacing w:before="0"/>
            </w:pPr>
            <w:r w:rsidRPr="00DC52C5">
              <w:rPr>
                <w:i/>
                <w:iCs/>
              </w:rPr>
              <w:t xml:space="preserve">     </w:t>
            </w:r>
            <w:r w:rsidRPr="00DC52C5">
              <w:rPr>
                <w:i/>
                <w:iCs/>
                <w:lang w:val="vi"/>
              </w:rPr>
              <w:t>Nguyên Đơn</w:t>
            </w:r>
            <w:r w:rsidRPr="00DC52C5">
              <w:br/>
              <w:t>[  ] Respondent</w:t>
            </w:r>
          </w:p>
          <w:p w14:paraId="7744066C" w14:textId="35C0CE81" w:rsidR="00500553" w:rsidRPr="00DC52C5" w:rsidRDefault="00500553" w:rsidP="00500553">
            <w:pPr>
              <w:pStyle w:val="WATableBodyText"/>
              <w:spacing w:before="0"/>
            </w:pPr>
            <w:r w:rsidRPr="00DC52C5">
              <w:rPr>
                <w:i/>
                <w:iCs/>
              </w:rPr>
              <w:t xml:space="preserve">     </w:t>
            </w:r>
            <w:r w:rsidRPr="00DC52C5">
              <w:rPr>
                <w:i/>
                <w:iCs/>
                <w:lang w:val="vi"/>
              </w:rPr>
              <w:t>Bị Đơn</w:t>
            </w:r>
          </w:p>
        </w:tc>
      </w:tr>
      <w:tr w:rsidR="00500553" w:rsidRPr="00DC52C5" w14:paraId="1E037EF5" w14:textId="77777777" w:rsidTr="00B26F18">
        <w:tc>
          <w:tcPr>
            <w:tcW w:w="1758" w:type="dxa"/>
          </w:tcPr>
          <w:p w14:paraId="1E213F1D" w14:textId="70F1D511" w:rsidR="00500553" w:rsidRPr="00DC52C5" w:rsidRDefault="00500553" w:rsidP="00500553">
            <w:pPr>
              <w:pStyle w:val="WATableBodyText"/>
              <w:tabs>
                <w:tab w:val="left" w:pos="335"/>
              </w:tabs>
              <w:spacing w:before="0"/>
              <w:ind w:left="-25"/>
            </w:pPr>
            <w:r w:rsidRPr="00DC52C5">
              <w:t>$</w:t>
            </w:r>
          </w:p>
        </w:tc>
        <w:tc>
          <w:tcPr>
            <w:tcW w:w="2802" w:type="dxa"/>
          </w:tcPr>
          <w:p w14:paraId="7C7EF514" w14:textId="77777777" w:rsidR="00500553" w:rsidRPr="00DC52C5" w:rsidRDefault="00500553" w:rsidP="00500553">
            <w:pPr>
              <w:pStyle w:val="WATableBodyText"/>
              <w:tabs>
                <w:tab w:val="left" w:pos="335"/>
              </w:tabs>
              <w:spacing w:before="0"/>
              <w:ind w:left="-25"/>
            </w:pPr>
          </w:p>
        </w:tc>
        <w:tc>
          <w:tcPr>
            <w:tcW w:w="2160" w:type="dxa"/>
          </w:tcPr>
          <w:p w14:paraId="2D8CED4A" w14:textId="77777777" w:rsidR="00500553" w:rsidRPr="00DC52C5" w:rsidRDefault="00500553" w:rsidP="00500553">
            <w:pPr>
              <w:pStyle w:val="WATableBodyText"/>
              <w:spacing w:before="0"/>
            </w:pPr>
          </w:p>
        </w:tc>
        <w:tc>
          <w:tcPr>
            <w:tcW w:w="1975" w:type="dxa"/>
            <w:vAlign w:val="center"/>
          </w:tcPr>
          <w:p w14:paraId="7017CEB6" w14:textId="77777777" w:rsidR="00500553" w:rsidRPr="00DC52C5" w:rsidRDefault="00500553" w:rsidP="00500553">
            <w:pPr>
              <w:pStyle w:val="WATableBodyText"/>
              <w:spacing w:before="0"/>
            </w:pPr>
            <w:proofErr w:type="gramStart"/>
            <w:r w:rsidRPr="00DC52C5">
              <w:t>[  ]</w:t>
            </w:r>
            <w:proofErr w:type="gramEnd"/>
            <w:r w:rsidRPr="00DC52C5">
              <w:t xml:space="preserve"> Petitioner</w:t>
            </w:r>
          </w:p>
          <w:p w14:paraId="5C6216A0" w14:textId="77777777" w:rsidR="00500553" w:rsidRPr="00DC52C5" w:rsidRDefault="00500553" w:rsidP="00500553">
            <w:pPr>
              <w:pStyle w:val="WATableBodyText"/>
              <w:spacing w:before="0"/>
            </w:pPr>
            <w:r w:rsidRPr="00DC52C5">
              <w:rPr>
                <w:i/>
                <w:iCs/>
              </w:rPr>
              <w:t xml:space="preserve">     </w:t>
            </w:r>
            <w:r w:rsidRPr="00DC52C5">
              <w:rPr>
                <w:i/>
                <w:iCs/>
                <w:lang w:val="vi"/>
              </w:rPr>
              <w:t>Nguyên Đơn</w:t>
            </w:r>
            <w:r w:rsidRPr="00DC52C5">
              <w:br/>
              <w:t>[  ] Respondent</w:t>
            </w:r>
          </w:p>
          <w:p w14:paraId="1277EE73" w14:textId="3A0AD15E" w:rsidR="00500553" w:rsidRPr="00DC52C5" w:rsidRDefault="00500553" w:rsidP="00500553">
            <w:pPr>
              <w:pStyle w:val="WATableBodyText"/>
              <w:spacing w:before="0"/>
            </w:pPr>
            <w:r w:rsidRPr="00DC52C5">
              <w:rPr>
                <w:i/>
                <w:iCs/>
              </w:rPr>
              <w:t xml:space="preserve">     </w:t>
            </w:r>
            <w:r w:rsidRPr="00DC52C5">
              <w:rPr>
                <w:i/>
                <w:iCs/>
                <w:lang w:val="vi"/>
              </w:rPr>
              <w:t>Bị Đơn</w:t>
            </w:r>
          </w:p>
        </w:tc>
      </w:tr>
      <w:tr w:rsidR="00500553" w:rsidRPr="00DC52C5" w14:paraId="7910F308" w14:textId="77777777" w:rsidTr="00B26F18">
        <w:tc>
          <w:tcPr>
            <w:tcW w:w="1758" w:type="dxa"/>
          </w:tcPr>
          <w:p w14:paraId="072A33EE" w14:textId="5B3A6333" w:rsidR="00500553" w:rsidRPr="00DC52C5" w:rsidRDefault="00500553" w:rsidP="00500553">
            <w:pPr>
              <w:pStyle w:val="WATableBodyText"/>
              <w:tabs>
                <w:tab w:val="left" w:pos="335"/>
              </w:tabs>
              <w:spacing w:before="0"/>
              <w:ind w:left="-25"/>
            </w:pPr>
            <w:r w:rsidRPr="00DC52C5">
              <w:t>$</w:t>
            </w:r>
          </w:p>
        </w:tc>
        <w:tc>
          <w:tcPr>
            <w:tcW w:w="2802" w:type="dxa"/>
          </w:tcPr>
          <w:p w14:paraId="7916EA67" w14:textId="77777777" w:rsidR="00500553" w:rsidRPr="00DC52C5" w:rsidRDefault="00500553" w:rsidP="00500553">
            <w:pPr>
              <w:pStyle w:val="WATableBodyText"/>
              <w:tabs>
                <w:tab w:val="left" w:pos="335"/>
              </w:tabs>
              <w:spacing w:before="0"/>
              <w:ind w:left="-25"/>
            </w:pPr>
          </w:p>
        </w:tc>
        <w:tc>
          <w:tcPr>
            <w:tcW w:w="2160" w:type="dxa"/>
          </w:tcPr>
          <w:p w14:paraId="7F2B736A" w14:textId="77777777" w:rsidR="00500553" w:rsidRPr="00DC52C5" w:rsidRDefault="00500553" w:rsidP="00500553">
            <w:pPr>
              <w:pStyle w:val="WATableBodyText"/>
              <w:spacing w:before="0"/>
            </w:pPr>
          </w:p>
        </w:tc>
        <w:tc>
          <w:tcPr>
            <w:tcW w:w="1975" w:type="dxa"/>
            <w:vAlign w:val="center"/>
          </w:tcPr>
          <w:p w14:paraId="13E7A22D" w14:textId="77777777" w:rsidR="00500553" w:rsidRPr="00DC52C5" w:rsidRDefault="00500553" w:rsidP="00500553">
            <w:pPr>
              <w:pStyle w:val="WATableBodyText"/>
              <w:spacing w:before="0"/>
            </w:pPr>
            <w:proofErr w:type="gramStart"/>
            <w:r w:rsidRPr="00DC52C5">
              <w:t>[  ]</w:t>
            </w:r>
            <w:proofErr w:type="gramEnd"/>
            <w:r w:rsidRPr="00DC52C5">
              <w:t xml:space="preserve"> Petitioner</w:t>
            </w:r>
          </w:p>
          <w:p w14:paraId="38455A96" w14:textId="77777777" w:rsidR="00500553" w:rsidRPr="00DC52C5" w:rsidRDefault="00500553" w:rsidP="00500553">
            <w:pPr>
              <w:pStyle w:val="WATableBodyText"/>
              <w:spacing w:before="0"/>
            </w:pPr>
            <w:r w:rsidRPr="00DC52C5">
              <w:rPr>
                <w:i/>
                <w:iCs/>
              </w:rPr>
              <w:t xml:space="preserve">     </w:t>
            </w:r>
            <w:r w:rsidRPr="00DC52C5">
              <w:rPr>
                <w:i/>
                <w:iCs/>
                <w:lang w:val="vi"/>
              </w:rPr>
              <w:t>Nguyên Đơn</w:t>
            </w:r>
            <w:r w:rsidRPr="00DC52C5">
              <w:br/>
              <w:t>[  ] Respondent</w:t>
            </w:r>
          </w:p>
          <w:p w14:paraId="40F7AF68" w14:textId="57B0F5D9" w:rsidR="00500553" w:rsidRPr="00DC52C5" w:rsidRDefault="00500553" w:rsidP="00500553">
            <w:pPr>
              <w:pStyle w:val="WATableBodyText"/>
              <w:spacing w:before="0"/>
            </w:pPr>
            <w:r w:rsidRPr="00DC52C5">
              <w:rPr>
                <w:i/>
                <w:iCs/>
              </w:rPr>
              <w:t xml:space="preserve">     </w:t>
            </w:r>
            <w:r w:rsidRPr="00DC52C5">
              <w:rPr>
                <w:i/>
                <w:iCs/>
                <w:lang w:val="vi"/>
              </w:rPr>
              <w:t>Bị Đơn</w:t>
            </w:r>
          </w:p>
        </w:tc>
      </w:tr>
      <w:tr w:rsidR="00500553" w:rsidRPr="00DC52C5" w14:paraId="4A9C6A25" w14:textId="77777777" w:rsidTr="00B26F18">
        <w:tc>
          <w:tcPr>
            <w:tcW w:w="1758" w:type="dxa"/>
          </w:tcPr>
          <w:p w14:paraId="1A487A56" w14:textId="1512AA1E" w:rsidR="00500553" w:rsidRPr="00DC52C5" w:rsidRDefault="00500553" w:rsidP="00500553">
            <w:pPr>
              <w:pStyle w:val="WATableBodyText"/>
              <w:tabs>
                <w:tab w:val="left" w:pos="335"/>
              </w:tabs>
              <w:spacing w:before="0"/>
              <w:ind w:left="-25"/>
            </w:pPr>
            <w:r w:rsidRPr="00DC52C5">
              <w:t>$</w:t>
            </w:r>
          </w:p>
        </w:tc>
        <w:tc>
          <w:tcPr>
            <w:tcW w:w="2802" w:type="dxa"/>
          </w:tcPr>
          <w:p w14:paraId="6989F59A" w14:textId="77777777" w:rsidR="00500553" w:rsidRPr="00DC52C5" w:rsidRDefault="00500553" w:rsidP="00500553">
            <w:pPr>
              <w:pStyle w:val="WATableBodyText"/>
              <w:tabs>
                <w:tab w:val="left" w:pos="335"/>
              </w:tabs>
              <w:spacing w:before="0"/>
              <w:ind w:left="-25"/>
            </w:pPr>
          </w:p>
        </w:tc>
        <w:tc>
          <w:tcPr>
            <w:tcW w:w="2160" w:type="dxa"/>
          </w:tcPr>
          <w:p w14:paraId="6CA01645" w14:textId="77777777" w:rsidR="00500553" w:rsidRPr="00DC52C5" w:rsidRDefault="00500553" w:rsidP="00500553">
            <w:pPr>
              <w:pStyle w:val="WATableBodyText"/>
              <w:spacing w:before="0"/>
            </w:pPr>
          </w:p>
        </w:tc>
        <w:tc>
          <w:tcPr>
            <w:tcW w:w="1975" w:type="dxa"/>
            <w:vAlign w:val="center"/>
          </w:tcPr>
          <w:p w14:paraId="7271524B" w14:textId="77777777" w:rsidR="00500553" w:rsidRPr="00DC52C5" w:rsidRDefault="00500553" w:rsidP="00500553">
            <w:pPr>
              <w:pStyle w:val="WATableBodyText"/>
              <w:spacing w:before="0"/>
            </w:pPr>
            <w:proofErr w:type="gramStart"/>
            <w:r w:rsidRPr="00DC52C5">
              <w:t>[  ]</w:t>
            </w:r>
            <w:proofErr w:type="gramEnd"/>
            <w:r w:rsidRPr="00DC52C5">
              <w:t xml:space="preserve"> Petitioner</w:t>
            </w:r>
          </w:p>
          <w:p w14:paraId="006EFC5D" w14:textId="77777777" w:rsidR="00500553" w:rsidRPr="00DC52C5" w:rsidRDefault="00500553" w:rsidP="00500553">
            <w:pPr>
              <w:pStyle w:val="WATableBodyText"/>
              <w:spacing w:before="0"/>
            </w:pPr>
            <w:r w:rsidRPr="00DC52C5">
              <w:rPr>
                <w:i/>
                <w:iCs/>
              </w:rPr>
              <w:t xml:space="preserve">     </w:t>
            </w:r>
            <w:r w:rsidRPr="00DC52C5">
              <w:rPr>
                <w:i/>
                <w:iCs/>
                <w:lang w:val="vi"/>
              </w:rPr>
              <w:t>Nguyên Đơn</w:t>
            </w:r>
            <w:r w:rsidRPr="00DC52C5">
              <w:br/>
              <w:t>[  ] Respondent</w:t>
            </w:r>
          </w:p>
          <w:p w14:paraId="54834289" w14:textId="3CD42BAA" w:rsidR="00500553" w:rsidRPr="00DC52C5" w:rsidRDefault="00500553" w:rsidP="00500553">
            <w:pPr>
              <w:pStyle w:val="WATableBodyText"/>
              <w:spacing w:before="0"/>
            </w:pPr>
            <w:r w:rsidRPr="00DC52C5">
              <w:rPr>
                <w:i/>
                <w:iCs/>
              </w:rPr>
              <w:t xml:space="preserve">     </w:t>
            </w:r>
            <w:r w:rsidRPr="00DC52C5">
              <w:rPr>
                <w:i/>
                <w:iCs/>
                <w:lang w:val="vi"/>
              </w:rPr>
              <w:t>Bị Đơn</w:t>
            </w:r>
          </w:p>
        </w:tc>
      </w:tr>
      <w:tr w:rsidR="00500553" w:rsidRPr="00DC52C5" w14:paraId="6F30722A" w14:textId="77777777" w:rsidTr="00B26F18">
        <w:tc>
          <w:tcPr>
            <w:tcW w:w="1758" w:type="dxa"/>
          </w:tcPr>
          <w:p w14:paraId="6DA0E841" w14:textId="274BD469" w:rsidR="00500553" w:rsidRPr="00DC52C5" w:rsidRDefault="00500553" w:rsidP="00500553">
            <w:pPr>
              <w:pStyle w:val="WATableBodyText"/>
              <w:tabs>
                <w:tab w:val="left" w:pos="335"/>
              </w:tabs>
              <w:spacing w:before="0"/>
              <w:ind w:left="-25"/>
            </w:pPr>
            <w:r w:rsidRPr="00DC52C5">
              <w:t>$</w:t>
            </w:r>
          </w:p>
        </w:tc>
        <w:tc>
          <w:tcPr>
            <w:tcW w:w="2802" w:type="dxa"/>
          </w:tcPr>
          <w:p w14:paraId="50FAE525" w14:textId="77777777" w:rsidR="00500553" w:rsidRPr="00DC52C5" w:rsidRDefault="00500553" w:rsidP="00500553">
            <w:pPr>
              <w:pStyle w:val="WATableBodyText"/>
              <w:tabs>
                <w:tab w:val="left" w:pos="335"/>
              </w:tabs>
              <w:spacing w:before="0"/>
              <w:ind w:left="-25"/>
            </w:pPr>
          </w:p>
        </w:tc>
        <w:tc>
          <w:tcPr>
            <w:tcW w:w="2160" w:type="dxa"/>
          </w:tcPr>
          <w:p w14:paraId="4435AD0F" w14:textId="77777777" w:rsidR="00500553" w:rsidRPr="00DC52C5" w:rsidRDefault="00500553" w:rsidP="00500553">
            <w:pPr>
              <w:pStyle w:val="WATableBodyText"/>
              <w:spacing w:before="0"/>
            </w:pPr>
          </w:p>
        </w:tc>
        <w:tc>
          <w:tcPr>
            <w:tcW w:w="1975" w:type="dxa"/>
            <w:vAlign w:val="center"/>
          </w:tcPr>
          <w:p w14:paraId="609B4B47" w14:textId="77777777" w:rsidR="00500553" w:rsidRPr="00DC52C5" w:rsidRDefault="00500553" w:rsidP="00500553">
            <w:pPr>
              <w:pStyle w:val="WATableBodyText"/>
              <w:spacing w:before="0"/>
            </w:pPr>
            <w:proofErr w:type="gramStart"/>
            <w:r w:rsidRPr="00DC52C5">
              <w:t>[  ]</w:t>
            </w:r>
            <w:proofErr w:type="gramEnd"/>
            <w:r w:rsidRPr="00DC52C5">
              <w:t xml:space="preserve"> Petitioner</w:t>
            </w:r>
          </w:p>
          <w:p w14:paraId="40A3C6E6" w14:textId="77777777" w:rsidR="00500553" w:rsidRPr="00DC52C5" w:rsidRDefault="00500553" w:rsidP="00500553">
            <w:pPr>
              <w:pStyle w:val="WATableBodyText"/>
              <w:spacing w:before="0"/>
            </w:pPr>
            <w:r w:rsidRPr="00DC52C5">
              <w:rPr>
                <w:i/>
                <w:iCs/>
              </w:rPr>
              <w:t xml:space="preserve">     </w:t>
            </w:r>
            <w:r w:rsidRPr="00DC52C5">
              <w:rPr>
                <w:i/>
                <w:iCs/>
                <w:lang w:val="vi"/>
              </w:rPr>
              <w:t>Nguyên Đơn</w:t>
            </w:r>
            <w:r w:rsidRPr="00DC52C5">
              <w:br/>
              <w:t>[  ] Respondent</w:t>
            </w:r>
          </w:p>
          <w:p w14:paraId="5A3CF283" w14:textId="661232CE" w:rsidR="00500553" w:rsidRPr="00DC52C5" w:rsidRDefault="00500553" w:rsidP="00500553">
            <w:pPr>
              <w:pStyle w:val="WATableBodyText"/>
              <w:spacing w:before="0"/>
            </w:pPr>
            <w:r w:rsidRPr="00DC52C5">
              <w:rPr>
                <w:i/>
                <w:iCs/>
              </w:rPr>
              <w:t xml:space="preserve">     </w:t>
            </w:r>
            <w:r w:rsidRPr="00DC52C5">
              <w:rPr>
                <w:i/>
                <w:iCs/>
                <w:lang w:val="vi"/>
              </w:rPr>
              <w:t>Bị Đơn</w:t>
            </w:r>
          </w:p>
        </w:tc>
      </w:tr>
      <w:tr w:rsidR="00500553" w:rsidRPr="00DC52C5" w14:paraId="4A58D1AD" w14:textId="77777777" w:rsidTr="00B26F18">
        <w:tc>
          <w:tcPr>
            <w:tcW w:w="1758" w:type="dxa"/>
          </w:tcPr>
          <w:p w14:paraId="3098A8A6" w14:textId="322B07F7" w:rsidR="00500553" w:rsidRPr="00DC52C5" w:rsidRDefault="00500553" w:rsidP="00500553">
            <w:pPr>
              <w:pStyle w:val="WATableBodyText"/>
              <w:tabs>
                <w:tab w:val="left" w:pos="335"/>
              </w:tabs>
              <w:spacing w:before="0"/>
            </w:pPr>
            <w:r w:rsidRPr="00DC52C5">
              <w:t>$</w:t>
            </w:r>
          </w:p>
        </w:tc>
        <w:tc>
          <w:tcPr>
            <w:tcW w:w="2802" w:type="dxa"/>
          </w:tcPr>
          <w:p w14:paraId="6B8AB7A7" w14:textId="77777777" w:rsidR="00500553" w:rsidRPr="00DC52C5" w:rsidRDefault="00500553" w:rsidP="00500553">
            <w:pPr>
              <w:pStyle w:val="WATableBodyText"/>
              <w:spacing w:before="0"/>
            </w:pPr>
          </w:p>
        </w:tc>
        <w:tc>
          <w:tcPr>
            <w:tcW w:w="2160" w:type="dxa"/>
          </w:tcPr>
          <w:p w14:paraId="43B46938" w14:textId="77777777" w:rsidR="00500553" w:rsidRPr="00DC52C5" w:rsidRDefault="00500553" w:rsidP="00500553">
            <w:pPr>
              <w:pStyle w:val="WATableBodyText"/>
              <w:spacing w:before="0"/>
            </w:pPr>
          </w:p>
        </w:tc>
        <w:tc>
          <w:tcPr>
            <w:tcW w:w="1975" w:type="dxa"/>
            <w:vAlign w:val="center"/>
          </w:tcPr>
          <w:p w14:paraId="783610AE" w14:textId="77777777" w:rsidR="00500553" w:rsidRPr="00DC52C5" w:rsidRDefault="00500553" w:rsidP="00500553">
            <w:pPr>
              <w:pStyle w:val="WATableBodyText"/>
              <w:spacing w:before="0"/>
            </w:pPr>
            <w:proofErr w:type="gramStart"/>
            <w:r w:rsidRPr="00DC52C5">
              <w:t>[  ]</w:t>
            </w:r>
            <w:proofErr w:type="gramEnd"/>
            <w:r w:rsidRPr="00DC52C5">
              <w:t xml:space="preserve"> Petitioner</w:t>
            </w:r>
          </w:p>
          <w:p w14:paraId="4D2AECC7" w14:textId="77777777" w:rsidR="00500553" w:rsidRPr="00DC52C5" w:rsidRDefault="00500553" w:rsidP="00500553">
            <w:pPr>
              <w:pStyle w:val="WATableBodyText"/>
              <w:spacing w:before="0"/>
            </w:pPr>
            <w:r w:rsidRPr="00DC52C5">
              <w:rPr>
                <w:i/>
                <w:iCs/>
              </w:rPr>
              <w:t xml:space="preserve">     </w:t>
            </w:r>
            <w:r w:rsidRPr="00DC52C5">
              <w:rPr>
                <w:i/>
                <w:iCs/>
                <w:lang w:val="vi"/>
              </w:rPr>
              <w:t>Nguyên Đơn</w:t>
            </w:r>
            <w:r w:rsidRPr="00DC52C5">
              <w:br/>
              <w:t>[  ] Respondent</w:t>
            </w:r>
          </w:p>
          <w:p w14:paraId="7B356461" w14:textId="02CA7B05" w:rsidR="00500553" w:rsidRPr="00DC52C5" w:rsidRDefault="00500553" w:rsidP="00500553">
            <w:pPr>
              <w:pStyle w:val="WATableBodyText"/>
              <w:spacing w:before="0"/>
            </w:pPr>
            <w:r w:rsidRPr="00DC52C5">
              <w:rPr>
                <w:i/>
                <w:iCs/>
              </w:rPr>
              <w:t xml:space="preserve">     </w:t>
            </w:r>
            <w:r w:rsidRPr="00DC52C5">
              <w:rPr>
                <w:i/>
                <w:iCs/>
                <w:lang w:val="vi"/>
              </w:rPr>
              <w:t>Bị Đơn</w:t>
            </w:r>
          </w:p>
        </w:tc>
      </w:tr>
      <w:tr w:rsidR="00500553" w:rsidRPr="00DC52C5" w14:paraId="4E98990B" w14:textId="77777777" w:rsidTr="00B26F18">
        <w:tc>
          <w:tcPr>
            <w:tcW w:w="1758" w:type="dxa"/>
          </w:tcPr>
          <w:p w14:paraId="4C70BE2D" w14:textId="350C36D7" w:rsidR="00500553" w:rsidRPr="00DC52C5" w:rsidRDefault="00500553" w:rsidP="00500553">
            <w:pPr>
              <w:pStyle w:val="WATableBodyText"/>
              <w:tabs>
                <w:tab w:val="left" w:pos="335"/>
              </w:tabs>
              <w:spacing w:before="0"/>
              <w:ind w:left="-25"/>
            </w:pPr>
            <w:r w:rsidRPr="00DC52C5">
              <w:t>$</w:t>
            </w:r>
          </w:p>
        </w:tc>
        <w:tc>
          <w:tcPr>
            <w:tcW w:w="2802" w:type="dxa"/>
          </w:tcPr>
          <w:p w14:paraId="1C3CA682" w14:textId="77777777" w:rsidR="00500553" w:rsidRPr="00DC52C5" w:rsidRDefault="00500553" w:rsidP="00500553">
            <w:pPr>
              <w:pStyle w:val="WATableBodyText"/>
              <w:tabs>
                <w:tab w:val="left" w:pos="335"/>
              </w:tabs>
              <w:spacing w:before="0"/>
              <w:ind w:left="-25"/>
            </w:pPr>
          </w:p>
        </w:tc>
        <w:tc>
          <w:tcPr>
            <w:tcW w:w="2160" w:type="dxa"/>
          </w:tcPr>
          <w:p w14:paraId="5DCC7AC1" w14:textId="77777777" w:rsidR="00500553" w:rsidRPr="00DC52C5" w:rsidRDefault="00500553" w:rsidP="00500553">
            <w:pPr>
              <w:pStyle w:val="WATableBodyText"/>
              <w:spacing w:before="0"/>
            </w:pPr>
          </w:p>
        </w:tc>
        <w:tc>
          <w:tcPr>
            <w:tcW w:w="1975" w:type="dxa"/>
            <w:vAlign w:val="center"/>
          </w:tcPr>
          <w:p w14:paraId="63FDB519" w14:textId="77777777" w:rsidR="00500553" w:rsidRPr="00DC52C5" w:rsidRDefault="00500553" w:rsidP="00500553">
            <w:pPr>
              <w:pStyle w:val="WATableBodyText"/>
              <w:spacing w:before="0"/>
            </w:pPr>
            <w:proofErr w:type="gramStart"/>
            <w:r w:rsidRPr="00DC52C5">
              <w:t>[  ]</w:t>
            </w:r>
            <w:proofErr w:type="gramEnd"/>
            <w:r w:rsidRPr="00DC52C5">
              <w:t xml:space="preserve"> Petitioner</w:t>
            </w:r>
          </w:p>
          <w:p w14:paraId="17196324" w14:textId="77777777" w:rsidR="00500553" w:rsidRPr="00DC52C5" w:rsidRDefault="00500553" w:rsidP="00500553">
            <w:pPr>
              <w:pStyle w:val="WATableBodyText"/>
              <w:spacing w:before="0"/>
            </w:pPr>
            <w:r w:rsidRPr="00DC52C5">
              <w:rPr>
                <w:i/>
                <w:iCs/>
              </w:rPr>
              <w:t xml:space="preserve">     </w:t>
            </w:r>
            <w:r w:rsidRPr="00DC52C5">
              <w:rPr>
                <w:i/>
                <w:iCs/>
                <w:lang w:val="vi"/>
              </w:rPr>
              <w:t>Nguyên Đơn</w:t>
            </w:r>
            <w:r w:rsidRPr="00DC52C5">
              <w:br/>
              <w:t>[  ] Respondent</w:t>
            </w:r>
          </w:p>
          <w:p w14:paraId="088E1A6E" w14:textId="43FD1480" w:rsidR="00500553" w:rsidRPr="00DC52C5" w:rsidRDefault="00500553" w:rsidP="00500553">
            <w:pPr>
              <w:pStyle w:val="WATableBodyText"/>
              <w:spacing w:before="0"/>
            </w:pPr>
            <w:r w:rsidRPr="00DC52C5">
              <w:rPr>
                <w:i/>
                <w:iCs/>
              </w:rPr>
              <w:t xml:space="preserve">     </w:t>
            </w:r>
            <w:r w:rsidRPr="00DC52C5">
              <w:rPr>
                <w:i/>
                <w:iCs/>
                <w:lang w:val="vi"/>
              </w:rPr>
              <w:t>Bị Đơn</w:t>
            </w:r>
          </w:p>
        </w:tc>
      </w:tr>
      <w:tr w:rsidR="00500553" w:rsidRPr="00DC52C5" w14:paraId="349A643F" w14:textId="77777777" w:rsidTr="00B26F18">
        <w:tc>
          <w:tcPr>
            <w:tcW w:w="1758" w:type="dxa"/>
          </w:tcPr>
          <w:p w14:paraId="4F3425D8" w14:textId="1E17D945" w:rsidR="00500553" w:rsidRPr="00DC52C5" w:rsidRDefault="00500553" w:rsidP="00500553">
            <w:pPr>
              <w:pStyle w:val="WATableBodyText"/>
              <w:tabs>
                <w:tab w:val="left" w:pos="335"/>
              </w:tabs>
              <w:spacing w:before="0"/>
              <w:ind w:left="-25"/>
            </w:pPr>
            <w:r w:rsidRPr="00DC52C5">
              <w:t>$</w:t>
            </w:r>
          </w:p>
        </w:tc>
        <w:tc>
          <w:tcPr>
            <w:tcW w:w="2802" w:type="dxa"/>
          </w:tcPr>
          <w:p w14:paraId="1E9CAA0F" w14:textId="77777777" w:rsidR="00500553" w:rsidRPr="00DC52C5" w:rsidRDefault="00500553" w:rsidP="00500553">
            <w:pPr>
              <w:pStyle w:val="WATableBodyText"/>
              <w:tabs>
                <w:tab w:val="left" w:pos="335"/>
              </w:tabs>
              <w:spacing w:before="120"/>
              <w:ind w:left="-25"/>
            </w:pPr>
          </w:p>
        </w:tc>
        <w:tc>
          <w:tcPr>
            <w:tcW w:w="2160" w:type="dxa"/>
          </w:tcPr>
          <w:p w14:paraId="7B34CC13" w14:textId="77777777" w:rsidR="00500553" w:rsidRPr="00DC52C5" w:rsidRDefault="00500553" w:rsidP="00500553">
            <w:pPr>
              <w:pStyle w:val="WATableBodyText"/>
              <w:spacing w:before="0"/>
            </w:pPr>
          </w:p>
        </w:tc>
        <w:tc>
          <w:tcPr>
            <w:tcW w:w="1975" w:type="dxa"/>
            <w:vAlign w:val="center"/>
          </w:tcPr>
          <w:p w14:paraId="6489DB0D" w14:textId="77777777" w:rsidR="00500553" w:rsidRPr="00DC52C5" w:rsidRDefault="00500553" w:rsidP="00500553">
            <w:pPr>
              <w:pStyle w:val="WATableBodyText"/>
              <w:spacing w:before="0"/>
            </w:pPr>
            <w:proofErr w:type="gramStart"/>
            <w:r w:rsidRPr="00DC52C5">
              <w:t>[  ]</w:t>
            </w:r>
            <w:proofErr w:type="gramEnd"/>
            <w:r w:rsidRPr="00DC52C5">
              <w:t xml:space="preserve"> Petitioner</w:t>
            </w:r>
          </w:p>
          <w:p w14:paraId="17A57B42" w14:textId="77777777" w:rsidR="00500553" w:rsidRPr="00DC52C5" w:rsidRDefault="00500553" w:rsidP="00500553">
            <w:pPr>
              <w:pStyle w:val="WATableBodyText"/>
              <w:spacing w:before="0"/>
            </w:pPr>
            <w:r w:rsidRPr="00DC52C5">
              <w:rPr>
                <w:i/>
                <w:iCs/>
              </w:rPr>
              <w:t xml:space="preserve">     </w:t>
            </w:r>
            <w:r w:rsidRPr="00DC52C5">
              <w:rPr>
                <w:i/>
                <w:iCs/>
                <w:lang w:val="vi"/>
              </w:rPr>
              <w:t>Nguyên Đơn</w:t>
            </w:r>
            <w:r w:rsidRPr="00DC52C5">
              <w:br/>
              <w:t>[  ] Respondent</w:t>
            </w:r>
          </w:p>
          <w:p w14:paraId="3385F1CF" w14:textId="42765E48" w:rsidR="00500553" w:rsidRPr="00DC52C5" w:rsidRDefault="00500553" w:rsidP="00500553">
            <w:pPr>
              <w:pStyle w:val="WATableBodyText"/>
              <w:spacing w:before="0"/>
            </w:pPr>
            <w:r w:rsidRPr="00DC52C5">
              <w:rPr>
                <w:i/>
                <w:iCs/>
              </w:rPr>
              <w:t xml:space="preserve">     </w:t>
            </w:r>
            <w:r w:rsidRPr="00DC52C5">
              <w:rPr>
                <w:i/>
                <w:iCs/>
                <w:lang w:val="vi"/>
              </w:rPr>
              <w:t>Bị Đơn</w:t>
            </w:r>
          </w:p>
        </w:tc>
      </w:tr>
    </w:tbl>
    <w:p w14:paraId="6B268C5C" w14:textId="77777777" w:rsidR="00774D33" w:rsidRPr="00DC52C5" w:rsidRDefault="00D5588B" w:rsidP="00FC54F7">
      <w:pPr>
        <w:pStyle w:val="WABody4aboveIndented"/>
        <w:spacing w:before="120"/>
        <w:ind w:left="1080"/>
      </w:pPr>
      <w:proofErr w:type="gramStart"/>
      <w:r w:rsidRPr="00DC52C5">
        <w:t>[  ]</w:t>
      </w:r>
      <w:proofErr w:type="gramEnd"/>
      <w:r w:rsidRPr="00DC52C5">
        <w:tab/>
        <w:t>Divide the debts fairly (equitably) as the court decides.</w:t>
      </w:r>
    </w:p>
    <w:p w14:paraId="22049AC2" w14:textId="26B90B2F" w:rsidR="000E732B" w:rsidRPr="00DC52C5" w:rsidRDefault="00500553" w:rsidP="006254BD">
      <w:pPr>
        <w:pStyle w:val="WABody4aboveIndented"/>
        <w:spacing w:before="0"/>
        <w:ind w:left="1080"/>
        <w:rPr>
          <w:i/>
          <w:iCs/>
        </w:rPr>
      </w:pPr>
      <w:r w:rsidRPr="00DC52C5">
        <w:rPr>
          <w:i/>
          <w:iCs/>
        </w:rPr>
        <w:tab/>
      </w:r>
      <w:r w:rsidRPr="00DC52C5">
        <w:rPr>
          <w:i/>
          <w:iCs/>
          <w:lang w:val="vi"/>
        </w:rPr>
        <w:t>Phân chia các khoản nợ công bằng (không thiên vị) theo tòa án quyết định.</w:t>
      </w:r>
    </w:p>
    <w:p w14:paraId="07CC77E5" w14:textId="77777777" w:rsidR="00774D33" w:rsidRPr="00DC52C5" w:rsidRDefault="00D5588B" w:rsidP="00FC54F7">
      <w:pPr>
        <w:pStyle w:val="WABody6above"/>
        <w:tabs>
          <w:tab w:val="clear" w:pos="900"/>
          <w:tab w:val="clear" w:pos="1260"/>
        </w:tabs>
        <w:suppressAutoHyphens/>
        <w:ind w:left="1080"/>
      </w:pPr>
      <w:proofErr w:type="gramStart"/>
      <w:r w:rsidRPr="00DC52C5">
        <w:t>[  ]</w:t>
      </w:r>
      <w:proofErr w:type="gramEnd"/>
      <w:r w:rsidRPr="00DC52C5">
        <w:tab/>
        <w:t>The court does not have jurisdiction to divide the debts.</w:t>
      </w:r>
    </w:p>
    <w:p w14:paraId="25B1BE19" w14:textId="23EEDC59" w:rsidR="000E732B" w:rsidRPr="00DC52C5" w:rsidRDefault="00774D33" w:rsidP="00500553">
      <w:pPr>
        <w:pStyle w:val="WABody6above"/>
        <w:tabs>
          <w:tab w:val="clear" w:pos="900"/>
          <w:tab w:val="clear" w:pos="1260"/>
        </w:tabs>
        <w:suppressAutoHyphens/>
        <w:spacing w:before="0"/>
        <w:ind w:left="1080" w:firstLine="0"/>
        <w:rPr>
          <w:i/>
          <w:iCs/>
        </w:rPr>
      </w:pPr>
      <w:r w:rsidRPr="00DC52C5">
        <w:rPr>
          <w:i/>
          <w:iCs/>
          <w:lang w:val="vi"/>
        </w:rPr>
        <w:t>Tòa án không có thẩm quyền phân chia các khoản nợ.</w:t>
      </w:r>
    </w:p>
    <w:p w14:paraId="7AB88876" w14:textId="77777777" w:rsidR="00774D33" w:rsidRPr="00DC52C5" w:rsidRDefault="00D5588B" w:rsidP="00FC54F7">
      <w:pPr>
        <w:pStyle w:val="WAsubcheckbox"/>
        <w:tabs>
          <w:tab w:val="clear" w:pos="1980"/>
          <w:tab w:val="clear" w:pos="9360"/>
          <w:tab w:val="left" w:pos="9180"/>
        </w:tabs>
        <w:spacing w:before="120"/>
        <w:ind w:left="1080" w:hanging="360"/>
        <w:rPr>
          <w:u w:val="single"/>
        </w:rPr>
      </w:pPr>
      <w:proofErr w:type="gramStart"/>
      <w:r w:rsidRPr="00DC52C5">
        <w:t>[  ]</w:t>
      </w:r>
      <w:proofErr w:type="gramEnd"/>
      <w:r w:rsidRPr="00DC52C5">
        <w:tab/>
        <w:t xml:space="preserve">Other: </w:t>
      </w:r>
      <w:r w:rsidRPr="00DC52C5">
        <w:rPr>
          <w:u w:val="single"/>
        </w:rPr>
        <w:tab/>
      </w:r>
    </w:p>
    <w:p w14:paraId="2ED692B6" w14:textId="30A8DAB1" w:rsidR="000E732B" w:rsidRPr="00DC52C5" w:rsidRDefault="00500553" w:rsidP="006254BD">
      <w:pPr>
        <w:pStyle w:val="WAsubcheckbox"/>
        <w:tabs>
          <w:tab w:val="clear" w:pos="1980"/>
          <w:tab w:val="clear" w:pos="9360"/>
          <w:tab w:val="left" w:pos="9180"/>
        </w:tabs>
        <w:spacing w:before="0"/>
        <w:ind w:left="1080" w:hanging="360"/>
        <w:rPr>
          <w:i/>
          <w:iCs/>
          <w:u w:val="single"/>
        </w:rPr>
      </w:pPr>
      <w:r w:rsidRPr="00DC52C5">
        <w:rPr>
          <w:i/>
          <w:iCs/>
        </w:rPr>
        <w:tab/>
      </w:r>
      <w:r w:rsidRPr="00DC52C5">
        <w:rPr>
          <w:i/>
          <w:iCs/>
          <w:lang w:val="vi"/>
        </w:rPr>
        <w:t xml:space="preserve">Khác: </w:t>
      </w:r>
    </w:p>
    <w:p w14:paraId="78C70A7C" w14:textId="53986716" w:rsidR="000904CF" w:rsidRPr="00DC52C5" w:rsidRDefault="000E732B" w:rsidP="00500553">
      <w:pPr>
        <w:pStyle w:val="WABody6above"/>
        <w:tabs>
          <w:tab w:val="clear" w:pos="900"/>
          <w:tab w:val="clear" w:pos="1260"/>
          <w:tab w:val="left" w:pos="9180"/>
        </w:tabs>
        <w:ind w:left="1080" w:firstLine="0"/>
        <w:rPr>
          <w:u w:val="single"/>
        </w:rPr>
      </w:pPr>
      <w:r w:rsidRPr="00DC52C5">
        <w:rPr>
          <w:u w:val="single"/>
        </w:rPr>
        <w:tab/>
      </w:r>
    </w:p>
    <w:p w14:paraId="3882E8B9" w14:textId="77777777" w:rsidR="00774D33" w:rsidRPr="00DC52C5" w:rsidRDefault="000E732B" w:rsidP="00FC54F7">
      <w:pPr>
        <w:pStyle w:val="WAItem"/>
        <w:keepNext w:val="0"/>
        <w:numPr>
          <w:ilvl w:val="0"/>
          <w:numId w:val="0"/>
        </w:numPr>
        <w:spacing w:before="120"/>
        <w:ind w:left="720" w:hanging="720"/>
        <w:rPr>
          <w:b w:val="0"/>
          <w:sz w:val="22"/>
          <w:szCs w:val="22"/>
        </w:rPr>
      </w:pPr>
      <w:r w:rsidRPr="00DC52C5">
        <w:rPr>
          <w:bCs/>
          <w:sz w:val="22"/>
          <w:szCs w:val="22"/>
        </w:rPr>
        <w:lastRenderedPageBreak/>
        <w:t xml:space="preserve">10. </w:t>
      </w:r>
      <w:r w:rsidRPr="00DC52C5">
        <w:rPr>
          <w:bCs/>
          <w:sz w:val="22"/>
          <w:szCs w:val="22"/>
        </w:rPr>
        <w:tab/>
        <w:t xml:space="preserve">Spousal Support </w:t>
      </w:r>
      <w:r w:rsidRPr="00DC52C5">
        <w:rPr>
          <w:b w:val="0"/>
          <w:sz w:val="22"/>
          <w:szCs w:val="22"/>
        </w:rPr>
        <w:t>(maintenance/alimony)</w:t>
      </w:r>
    </w:p>
    <w:p w14:paraId="06EA23FF" w14:textId="191E9F03" w:rsidR="000E732B" w:rsidRPr="00DC52C5" w:rsidRDefault="00774D33" w:rsidP="006254BD">
      <w:pPr>
        <w:pStyle w:val="WAItem"/>
        <w:keepNext w:val="0"/>
        <w:numPr>
          <w:ilvl w:val="0"/>
          <w:numId w:val="0"/>
        </w:numPr>
        <w:spacing w:before="0"/>
        <w:ind w:left="720" w:hanging="720"/>
        <w:rPr>
          <w:i/>
          <w:iCs/>
          <w:sz w:val="22"/>
          <w:szCs w:val="22"/>
        </w:rPr>
      </w:pPr>
      <w:r w:rsidRPr="00DC52C5">
        <w:rPr>
          <w:bCs/>
          <w:i/>
          <w:iCs/>
          <w:sz w:val="22"/>
          <w:szCs w:val="22"/>
        </w:rPr>
        <w:tab/>
      </w:r>
      <w:r w:rsidRPr="00DC52C5">
        <w:rPr>
          <w:bCs/>
          <w:i/>
          <w:iCs/>
          <w:sz w:val="22"/>
          <w:szCs w:val="22"/>
          <w:lang w:val="vi"/>
        </w:rPr>
        <w:t>Cấp Dưỡng Vợ/Chồng</w:t>
      </w:r>
      <w:r w:rsidRPr="00DC52C5">
        <w:rPr>
          <w:b w:val="0"/>
          <w:i/>
          <w:iCs/>
          <w:sz w:val="22"/>
          <w:szCs w:val="22"/>
          <w:lang w:val="vi"/>
        </w:rPr>
        <w:t xml:space="preserve"> (tiền chu cấp/cấp dưỡng vợ sau khi ly hôn)</w:t>
      </w:r>
    </w:p>
    <w:p w14:paraId="315A0735" w14:textId="77777777" w:rsidR="00774D33" w:rsidRPr="00DC52C5" w:rsidRDefault="00D5588B" w:rsidP="00FC54F7">
      <w:pPr>
        <w:pStyle w:val="WABody6above"/>
        <w:tabs>
          <w:tab w:val="clear" w:pos="900"/>
          <w:tab w:val="clear" w:pos="1260"/>
        </w:tabs>
        <w:ind w:left="1080"/>
      </w:pPr>
      <w:proofErr w:type="gramStart"/>
      <w:r w:rsidRPr="00DC52C5">
        <w:t>[  ]</w:t>
      </w:r>
      <w:proofErr w:type="gramEnd"/>
      <w:r w:rsidRPr="00DC52C5">
        <w:tab/>
        <w:t xml:space="preserve">Spousal support is </w:t>
      </w:r>
      <w:r w:rsidRPr="00DC52C5">
        <w:rPr>
          <w:b/>
          <w:bCs/>
        </w:rPr>
        <w:t>not</w:t>
      </w:r>
      <w:r w:rsidRPr="00DC52C5">
        <w:t xml:space="preserve"> needed.</w:t>
      </w:r>
    </w:p>
    <w:p w14:paraId="5F73A54F" w14:textId="0EF72D21" w:rsidR="000E732B" w:rsidRPr="00DC52C5" w:rsidRDefault="00774D33" w:rsidP="00EC7DA2">
      <w:pPr>
        <w:pStyle w:val="WABody6above"/>
        <w:tabs>
          <w:tab w:val="clear" w:pos="900"/>
          <w:tab w:val="clear" w:pos="1260"/>
        </w:tabs>
        <w:spacing w:before="0"/>
        <w:ind w:left="1080" w:firstLine="0"/>
        <w:rPr>
          <w:i/>
          <w:iCs/>
        </w:rPr>
      </w:pPr>
      <w:r w:rsidRPr="00DC52C5">
        <w:rPr>
          <w:b/>
          <w:bCs/>
          <w:i/>
          <w:iCs/>
          <w:lang w:val="vi"/>
        </w:rPr>
        <w:t>Không</w:t>
      </w:r>
      <w:r w:rsidRPr="00DC52C5">
        <w:rPr>
          <w:i/>
          <w:iCs/>
          <w:lang w:val="vi"/>
        </w:rPr>
        <w:t xml:space="preserve"> cần cấp dưỡng vợ/chồng.</w:t>
      </w:r>
    </w:p>
    <w:p w14:paraId="06554367" w14:textId="77777777" w:rsidR="00774D33" w:rsidRPr="00DC52C5" w:rsidRDefault="00D5588B" w:rsidP="00FC54F7">
      <w:pPr>
        <w:pStyle w:val="WABody6above"/>
        <w:tabs>
          <w:tab w:val="clear" w:pos="900"/>
          <w:tab w:val="clear" w:pos="1260"/>
        </w:tabs>
        <w:ind w:left="1080"/>
      </w:pPr>
      <w:proofErr w:type="gramStart"/>
      <w:r w:rsidRPr="00DC52C5">
        <w:t>[  ]</w:t>
      </w:r>
      <w:proofErr w:type="gramEnd"/>
      <w:r w:rsidRPr="00DC52C5">
        <w:tab/>
        <w:t xml:space="preserve">Spousal support </w:t>
      </w:r>
      <w:r w:rsidRPr="00DC52C5">
        <w:rPr>
          <w:b/>
          <w:bCs/>
        </w:rPr>
        <w:t>is</w:t>
      </w:r>
      <w:r w:rsidRPr="00DC52C5">
        <w:t xml:space="preserve"> needed. The </w:t>
      </w:r>
      <w:proofErr w:type="gramStart"/>
      <w:r w:rsidRPr="00DC52C5">
        <w:t>[  ]</w:t>
      </w:r>
      <w:proofErr w:type="gramEnd"/>
      <w:r w:rsidRPr="00DC52C5">
        <w:t xml:space="preserve"> Petitioner  [  ] Respondent has the ability to pay and should pay support:</w:t>
      </w:r>
    </w:p>
    <w:p w14:paraId="72999FF6" w14:textId="5996D82B" w:rsidR="000E732B" w:rsidRPr="00DC52C5" w:rsidRDefault="00774D33" w:rsidP="00EC7DA2">
      <w:pPr>
        <w:pStyle w:val="WABody6above"/>
        <w:tabs>
          <w:tab w:val="clear" w:pos="900"/>
          <w:tab w:val="clear" w:pos="1260"/>
        </w:tabs>
        <w:spacing w:before="0"/>
        <w:ind w:left="1080" w:firstLine="0"/>
        <w:rPr>
          <w:i/>
          <w:iCs/>
          <w:lang w:val="vi"/>
        </w:rPr>
      </w:pPr>
      <w:r w:rsidRPr="00DC52C5">
        <w:rPr>
          <w:b/>
          <w:bCs/>
          <w:i/>
          <w:iCs/>
          <w:lang w:val="vi"/>
        </w:rPr>
        <w:t>Cần</w:t>
      </w:r>
      <w:r w:rsidRPr="00DC52C5">
        <w:rPr>
          <w:i/>
          <w:iCs/>
          <w:lang w:val="vi"/>
        </w:rPr>
        <w:t xml:space="preserve"> có cấp dưỡng vợ/chồng. [-] Nguyên Đơn [-] Bị Đơn có khả năng chi trả và phải chi trả cấp dưỡng:</w:t>
      </w:r>
    </w:p>
    <w:p w14:paraId="54D9164F" w14:textId="77777777" w:rsidR="00774D33" w:rsidRPr="00DC52C5" w:rsidRDefault="00D5588B" w:rsidP="00FC54F7">
      <w:pPr>
        <w:pStyle w:val="WABody4aboveIndented"/>
        <w:tabs>
          <w:tab w:val="clear" w:pos="1260"/>
          <w:tab w:val="left" w:pos="4140"/>
          <w:tab w:val="right" w:pos="9360"/>
        </w:tabs>
        <w:spacing w:before="120"/>
        <w:ind w:left="1440"/>
      </w:pPr>
      <w:proofErr w:type="gramStart"/>
      <w:r w:rsidRPr="00DC52C5">
        <w:t>[  ]</w:t>
      </w:r>
      <w:proofErr w:type="gramEnd"/>
      <w:r w:rsidRPr="00DC52C5">
        <w:tab/>
        <w:t>as decided by the court.</w:t>
      </w:r>
    </w:p>
    <w:p w14:paraId="0A9A9F86" w14:textId="2B94B2C1" w:rsidR="000E732B" w:rsidRPr="00DC52C5" w:rsidRDefault="00EC7DA2" w:rsidP="006254BD">
      <w:pPr>
        <w:pStyle w:val="WABody4aboveIndented"/>
        <w:tabs>
          <w:tab w:val="clear" w:pos="1260"/>
          <w:tab w:val="left" w:pos="4140"/>
          <w:tab w:val="right" w:pos="9360"/>
        </w:tabs>
        <w:spacing w:before="0"/>
        <w:ind w:left="1440"/>
        <w:rPr>
          <w:i/>
          <w:iCs/>
        </w:rPr>
      </w:pPr>
      <w:r w:rsidRPr="00DC52C5">
        <w:rPr>
          <w:i/>
          <w:iCs/>
        </w:rPr>
        <w:tab/>
      </w:r>
      <w:r w:rsidRPr="00DC52C5">
        <w:rPr>
          <w:i/>
          <w:iCs/>
          <w:lang w:val="vi"/>
        </w:rPr>
        <w:t>theo quyết định của tòa án.</w:t>
      </w:r>
    </w:p>
    <w:p w14:paraId="46805F15" w14:textId="77777777" w:rsidR="00774D33" w:rsidRPr="00DC52C5" w:rsidRDefault="00D5588B" w:rsidP="00FC54F7">
      <w:pPr>
        <w:pStyle w:val="WABody4aboveIndented"/>
        <w:tabs>
          <w:tab w:val="clear" w:pos="1260"/>
          <w:tab w:val="clear" w:pos="9360"/>
          <w:tab w:val="left" w:pos="3600"/>
          <w:tab w:val="left" w:pos="9180"/>
        </w:tabs>
        <w:spacing w:before="120"/>
        <w:ind w:left="1440"/>
        <w:rPr>
          <w:u w:val="single"/>
        </w:rPr>
      </w:pPr>
      <w:proofErr w:type="gramStart"/>
      <w:r w:rsidRPr="00DC52C5">
        <w:t>[  ]</w:t>
      </w:r>
      <w:proofErr w:type="gramEnd"/>
      <w:r w:rsidRPr="00DC52C5">
        <w:rPr>
          <w:i/>
          <w:iCs/>
        </w:rPr>
        <w:tab/>
      </w:r>
      <w:r w:rsidRPr="00DC52C5">
        <w:t>$</w:t>
      </w:r>
      <w:r w:rsidRPr="00DC52C5">
        <w:rPr>
          <w:u w:val="single"/>
        </w:rPr>
        <w:tab/>
      </w:r>
      <w:r w:rsidRPr="00DC52C5">
        <w:t xml:space="preserve"> every month until </w:t>
      </w:r>
      <w:r w:rsidRPr="00DC52C5">
        <w:rPr>
          <w:i/>
          <w:iCs/>
        </w:rPr>
        <w:t>(date or event):</w:t>
      </w:r>
      <w:r w:rsidRPr="00DC52C5">
        <w:t xml:space="preserve"> </w:t>
      </w:r>
      <w:r w:rsidRPr="00DC52C5">
        <w:rPr>
          <w:u w:val="single"/>
        </w:rPr>
        <w:tab/>
      </w:r>
    </w:p>
    <w:p w14:paraId="68E69498" w14:textId="34B67CB1" w:rsidR="000E732B" w:rsidRPr="00DC52C5" w:rsidRDefault="00EC7DA2" w:rsidP="006254BD">
      <w:pPr>
        <w:pStyle w:val="WABody4aboveIndented"/>
        <w:tabs>
          <w:tab w:val="clear" w:pos="1260"/>
          <w:tab w:val="clear" w:pos="9360"/>
          <w:tab w:val="left" w:pos="3600"/>
          <w:tab w:val="left" w:pos="9180"/>
        </w:tabs>
        <w:spacing w:before="0"/>
        <w:ind w:left="1440"/>
        <w:rPr>
          <w:i/>
          <w:iCs/>
          <w:u w:val="single"/>
        </w:rPr>
      </w:pPr>
      <w:r w:rsidRPr="00DC52C5">
        <w:rPr>
          <w:i/>
          <w:iCs/>
        </w:rPr>
        <w:tab/>
      </w:r>
      <w:r w:rsidRPr="00DC52C5">
        <w:rPr>
          <w:i/>
          <w:iCs/>
          <w:lang w:val="vi"/>
        </w:rPr>
        <w:t>$</w:t>
      </w:r>
      <w:r w:rsidRPr="00DC52C5">
        <w:rPr>
          <w:lang w:val="vi"/>
        </w:rPr>
        <w:tab/>
      </w:r>
      <w:r w:rsidRPr="00DC52C5">
        <w:rPr>
          <w:i/>
          <w:iCs/>
          <w:lang w:val="vi"/>
        </w:rPr>
        <w:t xml:space="preserve"> mỗi tháng cho đến khi (ngày hoặc sự kiện): </w:t>
      </w:r>
      <w:r w:rsidRPr="00DC52C5">
        <w:rPr>
          <w:i/>
          <w:iCs/>
          <w:u w:val="single"/>
          <w:lang w:val="vi"/>
        </w:rPr>
        <w:t xml:space="preserve"> </w:t>
      </w:r>
    </w:p>
    <w:p w14:paraId="70DF7EE8" w14:textId="530424A4" w:rsidR="000E732B" w:rsidRPr="00DC52C5" w:rsidRDefault="000E732B" w:rsidP="00034E1A">
      <w:pPr>
        <w:pStyle w:val="WABody4aboveIndented"/>
        <w:tabs>
          <w:tab w:val="clear" w:pos="1260"/>
          <w:tab w:val="clear" w:pos="9360"/>
          <w:tab w:val="left" w:pos="9180"/>
        </w:tabs>
        <w:spacing w:before="120"/>
        <w:ind w:left="1440" w:firstLine="0"/>
      </w:pPr>
      <w:r w:rsidRPr="00DC52C5">
        <w:rPr>
          <w:u w:val="single"/>
        </w:rPr>
        <w:tab/>
      </w:r>
      <w:r w:rsidRPr="00DC52C5">
        <w:t>.</w:t>
      </w:r>
    </w:p>
    <w:p w14:paraId="1D68407F" w14:textId="77777777" w:rsidR="00774D33" w:rsidRPr="00DC52C5" w:rsidRDefault="00D5588B" w:rsidP="00FC54F7">
      <w:pPr>
        <w:pStyle w:val="WABody4aboveIndented"/>
        <w:tabs>
          <w:tab w:val="clear" w:pos="1260"/>
          <w:tab w:val="right" w:pos="9360"/>
        </w:tabs>
        <w:spacing w:before="120"/>
        <w:ind w:left="1440"/>
      </w:pPr>
      <w:proofErr w:type="gramStart"/>
      <w:r w:rsidRPr="00DC52C5">
        <w:t>[  ]</w:t>
      </w:r>
      <w:proofErr w:type="gramEnd"/>
      <w:r w:rsidRPr="00DC52C5">
        <w:tab/>
        <w:t xml:space="preserve">according to the written agreement described in </w:t>
      </w:r>
      <w:r w:rsidRPr="00DC52C5">
        <w:rPr>
          <w:b/>
          <w:bCs/>
        </w:rPr>
        <w:t>6</w:t>
      </w:r>
      <w:r w:rsidRPr="00DC52C5">
        <w:t xml:space="preserve"> above.</w:t>
      </w:r>
    </w:p>
    <w:p w14:paraId="49147581" w14:textId="216C7861" w:rsidR="000E732B" w:rsidRPr="00DC52C5" w:rsidRDefault="00034E1A" w:rsidP="006254BD">
      <w:pPr>
        <w:pStyle w:val="WABody4aboveIndented"/>
        <w:tabs>
          <w:tab w:val="clear" w:pos="1260"/>
          <w:tab w:val="right" w:pos="9360"/>
        </w:tabs>
        <w:spacing w:before="0"/>
        <w:ind w:left="1440"/>
        <w:rPr>
          <w:i/>
          <w:iCs/>
        </w:rPr>
      </w:pPr>
      <w:r w:rsidRPr="00DC52C5">
        <w:rPr>
          <w:i/>
          <w:iCs/>
        </w:rPr>
        <w:tab/>
      </w:r>
      <w:r w:rsidRPr="00DC52C5">
        <w:rPr>
          <w:i/>
          <w:iCs/>
          <w:lang w:val="vi"/>
        </w:rPr>
        <w:t xml:space="preserve">theo thỏa thuận bằng văn bản được quy định ở </w:t>
      </w:r>
      <w:r w:rsidRPr="00DC52C5">
        <w:rPr>
          <w:b/>
          <w:bCs/>
          <w:i/>
          <w:iCs/>
          <w:lang w:val="vi"/>
        </w:rPr>
        <w:t>6</w:t>
      </w:r>
      <w:r w:rsidRPr="00DC52C5">
        <w:rPr>
          <w:i/>
          <w:iCs/>
          <w:lang w:val="vi"/>
        </w:rPr>
        <w:t xml:space="preserve"> trên đây.</w:t>
      </w:r>
    </w:p>
    <w:p w14:paraId="19FCCE35" w14:textId="77777777" w:rsidR="00774D33" w:rsidRPr="00DC52C5" w:rsidRDefault="00D5588B" w:rsidP="00FC54F7">
      <w:pPr>
        <w:pStyle w:val="WABody4aboveIndented"/>
        <w:tabs>
          <w:tab w:val="clear" w:pos="1260"/>
          <w:tab w:val="clear" w:pos="9360"/>
          <w:tab w:val="left" w:pos="9180"/>
        </w:tabs>
        <w:spacing w:before="120"/>
        <w:ind w:left="1440"/>
        <w:rPr>
          <w:u w:val="single"/>
        </w:rPr>
      </w:pPr>
      <w:proofErr w:type="gramStart"/>
      <w:r w:rsidRPr="00DC52C5">
        <w:t>[  ]</w:t>
      </w:r>
      <w:proofErr w:type="gramEnd"/>
      <w:r w:rsidRPr="00DC52C5">
        <w:tab/>
        <w:t xml:space="preserve">Other: </w:t>
      </w:r>
      <w:r w:rsidRPr="00DC52C5">
        <w:rPr>
          <w:u w:val="single"/>
        </w:rPr>
        <w:tab/>
      </w:r>
    </w:p>
    <w:p w14:paraId="30ECAD02" w14:textId="5E78C3FB" w:rsidR="000E732B" w:rsidRPr="00DC52C5" w:rsidRDefault="00034E1A" w:rsidP="006254BD">
      <w:pPr>
        <w:pStyle w:val="WABody4aboveIndented"/>
        <w:tabs>
          <w:tab w:val="clear" w:pos="1260"/>
          <w:tab w:val="clear" w:pos="9360"/>
          <w:tab w:val="left" w:pos="9180"/>
        </w:tabs>
        <w:spacing w:before="0"/>
        <w:ind w:left="1440"/>
        <w:rPr>
          <w:i/>
          <w:iCs/>
          <w:u w:val="single"/>
        </w:rPr>
      </w:pPr>
      <w:r w:rsidRPr="00DC52C5">
        <w:rPr>
          <w:i/>
          <w:iCs/>
        </w:rPr>
        <w:tab/>
      </w:r>
      <w:r w:rsidRPr="00DC52C5">
        <w:rPr>
          <w:i/>
          <w:iCs/>
          <w:lang w:val="vi"/>
        </w:rPr>
        <w:t xml:space="preserve">Khác: </w:t>
      </w:r>
    </w:p>
    <w:p w14:paraId="02B5E2B9" w14:textId="75BDBB33" w:rsidR="000E732B" w:rsidRPr="00DC52C5" w:rsidRDefault="000E732B" w:rsidP="00034E1A">
      <w:pPr>
        <w:pStyle w:val="WABody4aboveIndented"/>
        <w:tabs>
          <w:tab w:val="clear" w:pos="1260"/>
          <w:tab w:val="clear" w:pos="9360"/>
          <w:tab w:val="left" w:pos="9180"/>
        </w:tabs>
        <w:spacing w:before="120"/>
        <w:ind w:left="1440" w:firstLine="0"/>
        <w:rPr>
          <w:u w:val="single"/>
        </w:rPr>
      </w:pPr>
      <w:r w:rsidRPr="00DC52C5">
        <w:rPr>
          <w:u w:val="single"/>
        </w:rPr>
        <w:tab/>
      </w:r>
    </w:p>
    <w:p w14:paraId="32BE2511" w14:textId="77777777" w:rsidR="00774D33" w:rsidRPr="00DC52C5" w:rsidRDefault="000E732B" w:rsidP="00FC54F7">
      <w:pPr>
        <w:pStyle w:val="WAItem"/>
        <w:keepNext w:val="0"/>
        <w:numPr>
          <w:ilvl w:val="0"/>
          <w:numId w:val="0"/>
        </w:numPr>
        <w:spacing w:before="120"/>
        <w:ind w:left="720" w:hanging="720"/>
        <w:rPr>
          <w:sz w:val="22"/>
          <w:szCs w:val="22"/>
        </w:rPr>
      </w:pPr>
      <w:r w:rsidRPr="00DC52C5">
        <w:rPr>
          <w:bCs/>
          <w:sz w:val="22"/>
          <w:szCs w:val="22"/>
        </w:rPr>
        <w:t>11.</w:t>
      </w:r>
      <w:r w:rsidRPr="00DC52C5">
        <w:rPr>
          <w:bCs/>
          <w:sz w:val="22"/>
          <w:szCs w:val="22"/>
        </w:rPr>
        <w:tab/>
        <w:t>Fees and Costs</w:t>
      </w:r>
    </w:p>
    <w:p w14:paraId="16C78124" w14:textId="0C48C76C" w:rsidR="000E732B" w:rsidRPr="00DC52C5" w:rsidRDefault="00774D33" w:rsidP="00034E1A">
      <w:pPr>
        <w:pStyle w:val="WAItem"/>
        <w:keepNext w:val="0"/>
        <w:numPr>
          <w:ilvl w:val="0"/>
          <w:numId w:val="0"/>
        </w:numPr>
        <w:spacing w:before="0"/>
        <w:ind w:left="720"/>
        <w:rPr>
          <w:i/>
          <w:iCs/>
          <w:sz w:val="22"/>
          <w:szCs w:val="22"/>
        </w:rPr>
      </w:pPr>
      <w:r w:rsidRPr="00DC52C5">
        <w:rPr>
          <w:bCs/>
          <w:i/>
          <w:iCs/>
          <w:sz w:val="22"/>
          <w:szCs w:val="22"/>
          <w:lang w:val="vi"/>
        </w:rPr>
        <w:t>Phí và Chi Phí</w:t>
      </w:r>
    </w:p>
    <w:p w14:paraId="0D5E0B47" w14:textId="77777777" w:rsidR="00774D33" w:rsidRPr="00DC52C5" w:rsidRDefault="00D5588B" w:rsidP="00FC54F7">
      <w:pPr>
        <w:spacing w:before="120" w:after="0"/>
        <w:ind w:left="1080" w:hanging="36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t>No request.</w:t>
      </w:r>
    </w:p>
    <w:p w14:paraId="7EB202D1" w14:textId="7D38C74F" w:rsidR="000E732B" w:rsidRPr="00DC52C5" w:rsidRDefault="00774D33" w:rsidP="00F25BF8">
      <w:pPr>
        <w:spacing w:after="0"/>
        <w:ind w:left="1080"/>
        <w:rPr>
          <w:rFonts w:ascii="Arial" w:hAnsi="Arial" w:cs="Arial"/>
          <w:i/>
          <w:iCs/>
          <w:sz w:val="22"/>
          <w:szCs w:val="22"/>
        </w:rPr>
      </w:pPr>
      <w:r w:rsidRPr="00DC52C5">
        <w:rPr>
          <w:rFonts w:ascii="Arial" w:hAnsi="Arial" w:cs="Arial"/>
          <w:i/>
          <w:iCs/>
          <w:sz w:val="22"/>
          <w:szCs w:val="22"/>
          <w:lang w:val="vi"/>
        </w:rPr>
        <w:t>Không yêu cầu.</w:t>
      </w:r>
    </w:p>
    <w:p w14:paraId="1F2E1EC5" w14:textId="77777777" w:rsidR="00774D33" w:rsidRPr="00DC52C5" w:rsidRDefault="00D5588B" w:rsidP="00FC54F7">
      <w:pPr>
        <w:spacing w:before="120" w:after="0"/>
        <w:ind w:left="1080" w:hanging="360"/>
        <w:rPr>
          <w:rFonts w:ascii="Arial" w:hAnsi="Arial" w:cs="Arial"/>
          <w:spacing w:val="-2"/>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t>Order my spouse to pay my lawyer’s fees, other professional fees, and costs for this case.</w:t>
      </w:r>
    </w:p>
    <w:p w14:paraId="0E22FA60" w14:textId="06432DAB" w:rsidR="000E732B" w:rsidRPr="00DC52C5" w:rsidRDefault="00774D33" w:rsidP="00F25BF8">
      <w:pPr>
        <w:spacing w:after="0"/>
        <w:ind w:left="1080"/>
        <w:rPr>
          <w:rFonts w:ascii="Arial" w:hAnsi="Arial" w:cs="Arial"/>
          <w:i/>
          <w:iCs/>
          <w:sz w:val="22"/>
          <w:szCs w:val="22"/>
          <w:u w:val="single"/>
        </w:rPr>
      </w:pPr>
      <w:r w:rsidRPr="00DC52C5">
        <w:rPr>
          <w:rFonts w:ascii="Arial" w:hAnsi="Arial" w:cs="Arial"/>
          <w:i/>
          <w:iCs/>
          <w:sz w:val="22"/>
          <w:szCs w:val="22"/>
          <w:lang w:val="vi"/>
        </w:rPr>
        <w:t>Lệnh cho vợ/chồng tôi trả phí luật sư của tôi, các khoản phí chuyên nghiệp khác và chi phí cho vụ án này.</w:t>
      </w:r>
    </w:p>
    <w:p w14:paraId="220AEF0A" w14:textId="77777777" w:rsidR="00774D33" w:rsidRPr="00DC52C5" w:rsidRDefault="000E732B" w:rsidP="00FC54F7">
      <w:pPr>
        <w:pStyle w:val="WAItem"/>
        <w:keepNext w:val="0"/>
        <w:numPr>
          <w:ilvl w:val="0"/>
          <w:numId w:val="0"/>
        </w:numPr>
        <w:spacing w:before="120"/>
        <w:ind w:left="720" w:hanging="720"/>
        <w:rPr>
          <w:sz w:val="22"/>
          <w:szCs w:val="22"/>
        </w:rPr>
      </w:pPr>
      <w:r w:rsidRPr="00DC52C5">
        <w:rPr>
          <w:bCs/>
          <w:sz w:val="22"/>
          <w:szCs w:val="22"/>
        </w:rPr>
        <w:t>12.</w:t>
      </w:r>
      <w:r w:rsidRPr="00DC52C5">
        <w:rPr>
          <w:bCs/>
          <w:sz w:val="22"/>
          <w:szCs w:val="22"/>
        </w:rPr>
        <w:tab/>
        <w:t>Protection Order</w:t>
      </w:r>
    </w:p>
    <w:p w14:paraId="6EEBDE75" w14:textId="2A977D8B" w:rsidR="000E732B" w:rsidRPr="00DC52C5" w:rsidRDefault="00774D33" w:rsidP="00034E1A">
      <w:pPr>
        <w:pStyle w:val="WAItem"/>
        <w:keepNext w:val="0"/>
        <w:numPr>
          <w:ilvl w:val="0"/>
          <w:numId w:val="0"/>
        </w:numPr>
        <w:spacing w:before="0"/>
        <w:ind w:left="720"/>
        <w:rPr>
          <w:i/>
          <w:iCs/>
          <w:sz w:val="22"/>
          <w:szCs w:val="22"/>
        </w:rPr>
      </w:pPr>
      <w:r w:rsidRPr="00DC52C5">
        <w:rPr>
          <w:bCs/>
          <w:i/>
          <w:iCs/>
          <w:sz w:val="22"/>
          <w:szCs w:val="22"/>
          <w:lang w:val="vi"/>
        </w:rPr>
        <w:t>Lệnh Bảo Vệ</w:t>
      </w:r>
    </w:p>
    <w:p w14:paraId="0D43A47E" w14:textId="77777777" w:rsidR="00774D33" w:rsidRPr="00DC52C5" w:rsidRDefault="000E732B" w:rsidP="00FC54F7">
      <w:pPr>
        <w:spacing w:before="120" w:after="0"/>
        <w:ind w:left="720"/>
        <w:rPr>
          <w:rFonts w:ascii="Arial" w:hAnsi="Arial" w:cs="Arial"/>
          <w:sz w:val="22"/>
          <w:szCs w:val="22"/>
        </w:rPr>
      </w:pPr>
      <w:r w:rsidRPr="00DC52C5">
        <w:rPr>
          <w:rFonts w:ascii="Arial" w:hAnsi="Arial" w:cs="Arial"/>
          <w:sz w:val="22"/>
          <w:szCs w:val="22"/>
        </w:rPr>
        <w:t xml:space="preserve">Do you want the court to issue a </w:t>
      </w:r>
      <w:r w:rsidRPr="00DC52C5">
        <w:rPr>
          <w:rFonts w:ascii="Arial" w:hAnsi="Arial" w:cs="Arial"/>
          <w:i/>
          <w:iCs/>
          <w:sz w:val="22"/>
          <w:szCs w:val="22"/>
        </w:rPr>
        <w:t>Protection Order</w:t>
      </w:r>
      <w:r w:rsidRPr="00DC52C5">
        <w:rPr>
          <w:rFonts w:ascii="Arial" w:hAnsi="Arial" w:cs="Arial"/>
          <w:sz w:val="22"/>
          <w:szCs w:val="22"/>
        </w:rPr>
        <w:t xml:space="preserve"> as part of the final orders in this case?</w:t>
      </w:r>
    </w:p>
    <w:p w14:paraId="69C22770" w14:textId="5DA9393A" w:rsidR="000E732B" w:rsidRPr="00DC52C5" w:rsidRDefault="00774D33" w:rsidP="006254BD">
      <w:pPr>
        <w:spacing w:after="0"/>
        <w:ind w:left="720"/>
        <w:rPr>
          <w:rFonts w:ascii="Arial" w:hAnsi="Arial" w:cs="Arial"/>
          <w:i/>
          <w:iCs/>
          <w:sz w:val="22"/>
          <w:szCs w:val="22"/>
        </w:rPr>
      </w:pPr>
      <w:r w:rsidRPr="00DC52C5">
        <w:rPr>
          <w:rFonts w:ascii="Arial" w:hAnsi="Arial" w:cs="Arial"/>
          <w:i/>
          <w:iCs/>
          <w:sz w:val="22"/>
          <w:szCs w:val="22"/>
          <w:lang w:val="vi"/>
        </w:rPr>
        <w:t>Quý vị có muốn tòa án ban hành Lệnh Bảo vệ như một phần của lệnh cuối cùng trong vụ án này không?</w:t>
      </w:r>
    </w:p>
    <w:p w14:paraId="2F4C2AC5" w14:textId="77777777" w:rsidR="00774D33" w:rsidRPr="00DC52C5" w:rsidRDefault="00D147FB" w:rsidP="00FC54F7">
      <w:pPr>
        <w:spacing w:before="120" w:after="0"/>
        <w:ind w:left="1080" w:hanging="36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r>
      <w:r w:rsidRPr="00DC52C5">
        <w:rPr>
          <w:rFonts w:ascii="Arial" w:hAnsi="Arial" w:cs="Arial"/>
          <w:b/>
          <w:bCs/>
          <w:sz w:val="22"/>
          <w:szCs w:val="22"/>
        </w:rPr>
        <w:t xml:space="preserve">No. </w:t>
      </w:r>
      <w:r w:rsidRPr="00DC52C5">
        <w:rPr>
          <w:rFonts w:ascii="Arial" w:hAnsi="Arial" w:cs="Arial"/>
          <w:sz w:val="22"/>
          <w:szCs w:val="22"/>
        </w:rPr>
        <w:t xml:space="preserve">I do not want a </w:t>
      </w:r>
      <w:r w:rsidRPr="00DC52C5">
        <w:rPr>
          <w:rFonts w:ascii="Arial" w:hAnsi="Arial" w:cs="Arial"/>
          <w:i/>
          <w:iCs/>
          <w:sz w:val="22"/>
          <w:szCs w:val="22"/>
        </w:rPr>
        <w:t>Protection Order</w:t>
      </w:r>
      <w:r w:rsidRPr="00DC52C5">
        <w:rPr>
          <w:rFonts w:ascii="Arial" w:hAnsi="Arial" w:cs="Arial"/>
          <w:sz w:val="22"/>
          <w:szCs w:val="22"/>
        </w:rPr>
        <w:t>.</w:t>
      </w:r>
    </w:p>
    <w:p w14:paraId="586FD41E" w14:textId="5A3BB849" w:rsidR="000E732B" w:rsidRPr="00DC52C5" w:rsidRDefault="00774D33" w:rsidP="00F25BF8">
      <w:pPr>
        <w:spacing w:after="0"/>
        <w:ind w:left="1080"/>
        <w:rPr>
          <w:rFonts w:ascii="Arial" w:hAnsi="Arial" w:cs="Arial"/>
          <w:i/>
          <w:iCs/>
          <w:sz w:val="22"/>
          <w:szCs w:val="22"/>
        </w:rPr>
      </w:pPr>
      <w:r w:rsidRPr="00DC52C5">
        <w:rPr>
          <w:rFonts w:ascii="Arial" w:hAnsi="Arial" w:cs="Arial"/>
          <w:b/>
          <w:bCs/>
          <w:i/>
          <w:iCs/>
          <w:sz w:val="22"/>
          <w:szCs w:val="22"/>
          <w:lang w:val="vi"/>
        </w:rPr>
        <w:t xml:space="preserve">Không. </w:t>
      </w:r>
      <w:r w:rsidRPr="00DC52C5">
        <w:rPr>
          <w:rFonts w:ascii="Arial" w:hAnsi="Arial" w:cs="Arial"/>
          <w:i/>
          <w:iCs/>
          <w:sz w:val="22"/>
          <w:szCs w:val="22"/>
          <w:lang w:val="vi"/>
        </w:rPr>
        <w:t>Tôi không muốn có Lệnh Bảo Vệ.</w:t>
      </w:r>
    </w:p>
    <w:p w14:paraId="4BD75E94" w14:textId="77777777" w:rsidR="00774D33" w:rsidRPr="00DC52C5" w:rsidRDefault="00D147FB" w:rsidP="00FC54F7">
      <w:pPr>
        <w:spacing w:before="120" w:after="0"/>
        <w:ind w:left="1080" w:hanging="36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r>
      <w:r w:rsidRPr="00DC52C5">
        <w:rPr>
          <w:rFonts w:ascii="Arial" w:hAnsi="Arial" w:cs="Arial"/>
          <w:b/>
          <w:bCs/>
          <w:sz w:val="22"/>
          <w:szCs w:val="22"/>
        </w:rPr>
        <w:t xml:space="preserve">Yes. </w:t>
      </w:r>
      <w:r w:rsidRPr="00DC52C5">
        <w:rPr>
          <w:rFonts w:ascii="Arial" w:hAnsi="Arial" w:cs="Arial"/>
          <w:i/>
          <w:iCs/>
          <w:sz w:val="22"/>
          <w:szCs w:val="22"/>
        </w:rPr>
        <w:t xml:space="preserve">(You must file a Petition for Protection Order, </w:t>
      </w:r>
      <w:r w:rsidRPr="00DC52C5">
        <w:rPr>
          <w:rFonts w:ascii="Arial" w:hAnsi="Arial" w:cs="Arial"/>
          <w:sz w:val="22"/>
          <w:szCs w:val="22"/>
        </w:rPr>
        <w:t>form P 001</w:t>
      </w:r>
      <w:r w:rsidRPr="00DC52C5">
        <w:rPr>
          <w:rFonts w:ascii="Arial" w:hAnsi="Arial" w:cs="Arial"/>
          <w:i/>
          <w:iCs/>
          <w:sz w:val="22"/>
          <w:szCs w:val="22"/>
        </w:rPr>
        <w:t>. You may file your Petition for Protection Order using the same case number assigned to this case.)</w:t>
      </w:r>
    </w:p>
    <w:p w14:paraId="55297A55" w14:textId="4019A714" w:rsidR="000E732B" w:rsidRPr="00DC52C5" w:rsidRDefault="00774D33" w:rsidP="00F25BF8">
      <w:pPr>
        <w:spacing w:after="120"/>
        <w:ind w:left="1080"/>
        <w:rPr>
          <w:rFonts w:ascii="Arial" w:hAnsi="Arial" w:cs="Arial"/>
          <w:i/>
          <w:iCs/>
          <w:sz w:val="22"/>
          <w:szCs w:val="22"/>
          <w:u w:val="single"/>
          <w:lang w:val="vi"/>
        </w:rPr>
      </w:pPr>
      <w:r w:rsidRPr="00DC52C5">
        <w:rPr>
          <w:rFonts w:ascii="Arial" w:hAnsi="Arial" w:cs="Arial"/>
          <w:b/>
          <w:bCs/>
          <w:i/>
          <w:iCs/>
          <w:sz w:val="22"/>
          <w:szCs w:val="22"/>
          <w:lang w:val="vi"/>
        </w:rPr>
        <w:t xml:space="preserve">Có. </w:t>
      </w:r>
      <w:r w:rsidRPr="00DC52C5">
        <w:rPr>
          <w:rFonts w:ascii="Arial" w:hAnsi="Arial" w:cs="Arial"/>
          <w:i/>
          <w:iCs/>
          <w:sz w:val="22"/>
          <w:szCs w:val="22"/>
          <w:lang w:val="vi"/>
        </w:rPr>
        <w:t>(Quý vị phải nộp Đơn Xin Lệnh Bảo Vệ, mẫu đơn P 001. Quý vị có thể nộp Đơn Xin Lệnh Bảo Vệ bằng cách sử dụng cùng số hồ sơ được chỉ định cho vụ án này.)</w:t>
      </w:r>
    </w:p>
    <w:tbl>
      <w:tblPr>
        <w:tblW w:w="8460"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0"/>
      </w:tblGrid>
      <w:tr w:rsidR="000E732B" w:rsidRPr="00DC52C5" w14:paraId="456E4915" w14:textId="77777777" w:rsidTr="003E0271">
        <w:tc>
          <w:tcPr>
            <w:tcW w:w="8460" w:type="dxa"/>
          </w:tcPr>
          <w:p w14:paraId="7A6A2CC7" w14:textId="77777777" w:rsidR="00774D33" w:rsidRPr="00DC52C5" w:rsidRDefault="000E732B" w:rsidP="00FC54F7">
            <w:pPr>
              <w:spacing w:after="0"/>
              <w:rPr>
                <w:rFonts w:ascii="Arial" w:hAnsi="Arial" w:cs="Arial"/>
                <w:i/>
                <w:sz w:val="22"/>
                <w:szCs w:val="22"/>
              </w:rPr>
            </w:pPr>
            <w:r w:rsidRPr="00DC52C5">
              <w:rPr>
                <w:rFonts w:ascii="Arial" w:hAnsi="Arial" w:cs="Arial"/>
                <w:b/>
                <w:bCs/>
                <w:i/>
                <w:iCs/>
                <w:sz w:val="22"/>
                <w:szCs w:val="22"/>
              </w:rPr>
              <w:t xml:space="preserve">Important! </w:t>
            </w:r>
            <w:r w:rsidRPr="00DC52C5">
              <w:rPr>
                <w:rFonts w:ascii="Arial" w:hAnsi="Arial" w:cs="Arial"/>
                <w:i/>
                <w:iCs/>
                <w:sz w:val="22"/>
                <w:szCs w:val="22"/>
              </w:rPr>
              <w:t xml:space="preserve">If you need protection </w:t>
            </w:r>
            <w:r w:rsidRPr="00DC52C5">
              <w:rPr>
                <w:rFonts w:ascii="Arial" w:hAnsi="Arial" w:cs="Arial"/>
                <w:b/>
                <w:bCs/>
                <w:i/>
                <w:iCs/>
                <w:sz w:val="22"/>
                <w:szCs w:val="22"/>
              </w:rPr>
              <w:t>now</w:t>
            </w:r>
            <w:r w:rsidRPr="00DC52C5">
              <w:rPr>
                <w:rFonts w:ascii="Arial" w:hAnsi="Arial" w:cs="Arial"/>
                <w:i/>
                <w:iCs/>
                <w:sz w:val="22"/>
                <w:szCs w:val="22"/>
              </w:rPr>
              <w:t>, ask the court clerk about getting a Temporary Protection Order.</w:t>
            </w:r>
          </w:p>
          <w:p w14:paraId="3346FD40" w14:textId="2A30FE9C" w:rsidR="000E732B" w:rsidRPr="00DC52C5" w:rsidRDefault="00774D33" w:rsidP="006254BD">
            <w:pPr>
              <w:spacing w:after="0"/>
              <w:rPr>
                <w:rFonts w:ascii="Arial" w:hAnsi="Arial" w:cs="Arial"/>
                <w:i/>
                <w:sz w:val="22"/>
                <w:szCs w:val="22"/>
              </w:rPr>
            </w:pPr>
            <w:r w:rsidRPr="00DC52C5">
              <w:rPr>
                <w:rFonts w:ascii="Arial" w:hAnsi="Arial" w:cs="Arial"/>
                <w:b/>
                <w:bCs/>
                <w:i/>
                <w:iCs/>
                <w:sz w:val="22"/>
                <w:szCs w:val="22"/>
                <w:lang w:val="vi"/>
              </w:rPr>
              <w:t xml:space="preserve">Quan Trọng! </w:t>
            </w:r>
            <w:r w:rsidRPr="00DC52C5">
              <w:rPr>
                <w:rFonts w:ascii="Arial" w:hAnsi="Arial" w:cs="Arial"/>
                <w:i/>
                <w:iCs/>
                <w:sz w:val="22"/>
                <w:szCs w:val="22"/>
                <w:lang w:val="vi"/>
              </w:rPr>
              <w:t xml:space="preserve">Nếu quý vị cần được bảo vệ </w:t>
            </w:r>
            <w:r w:rsidRPr="00DC52C5">
              <w:rPr>
                <w:rFonts w:ascii="Arial" w:hAnsi="Arial" w:cs="Arial"/>
                <w:b/>
                <w:bCs/>
                <w:i/>
                <w:iCs/>
                <w:sz w:val="22"/>
                <w:szCs w:val="22"/>
                <w:lang w:val="vi"/>
              </w:rPr>
              <w:t>ngay bây giờ</w:t>
            </w:r>
            <w:r w:rsidRPr="00DC52C5">
              <w:rPr>
                <w:rFonts w:ascii="Arial" w:hAnsi="Arial" w:cs="Arial"/>
                <w:i/>
                <w:iCs/>
                <w:sz w:val="22"/>
                <w:szCs w:val="22"/>
                <w:lang w:val="vi"/>
              </w:rPr>
              <w:t>, hãy yêu cầu lục sự tòa án về việc xin Lệnh Bảo Vệ Tạm Thời.</w:t>
            </w:r>
          </w:p>
        </w:tc>
      </w:tr>
    </w:tbl>
    <w:p w14:paraId="2685E176" w14:textId="77777777" w:rsidR="00774D33" w:rsidRPr="00DC52C5" w:rsidRDefault="00D147FB" w:rsidP="00FC54F7">
      <w:pPr>
        <w:tabs>
          <w:tab w:val="left" w:pos="7200"/>
        </w:tabs>
        <w:spacing w:before="120" w:after="0"/>
        <w:ind w:left="1080" w:hanging="360"/>
        <w:rPr>
          <w:rFonts w:ascii="Arial" w:hAnsi="Arial" w:cs="Arial"/>
          <w:b/>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r>
      <w:r w:rsidRPr="00DC52C5">
        <w:rPr>
          <w:rFonts w:ascii="Arial" w:hAnsi="Arial" w:cs="Arial"/>
          <w:b/>
          <w:bCs/>
          <w:sz w:val="22"/>
          <w:szCs w:val="22"/>
        </w:rPr>
        <w:t>There</w:t>
      </w:r>
      <w:r w:rsidRPr="00DC52C5">
        <w:rPr>
          <w:rFonts w:ascii="Arial" w:hAnsi="Arial" w:cs="Arial"/>
          <w:sz w:val="22"/>
          <w:szCs w:val="22"/>
        </w:rPr>
        <w:t xml:space="preserve"> </w:t>
      </w:r>
      <w:r w:rsidRPr="00DC52C5">
        <w:rPr>
          <w:rFonts w:ascii="Arial" w:hAnsi="Arial" w:cs="Arial"/>
          <w:b/>
          <w:bCs/>
          <w:sz w:val="22"/>
          <w:szCs w:val="22"/>
        </w:rPr>
        <w:t xml:space="preserve">already is a </w:t>
      </w:r>
      <w:r w:rsidRPr="00DC52C5">
        <w:rPr>
          <w:rFonts w:ascii="Arial" w:hAnsi="Arial" w:cs="Arial"/>
          <w:b/>
          <w:bCs/>
          <w:i/>
          <w:iCs/>
          <w:sz w:val="22"/>
          <w:szCs w:val="22"/>
        </w:rPr>
        <w:t xml:space="preserve">Protection Order </w:t>
      </w:r>
      <w:r w:rsidRPr="00DC52C5">
        <w:rPr>
          <w:rFonts w:ascii="Arial" w:hAnsi="Arial" w:cs="Arial"/>
          <w:b/>
          <w:bCs/>
          <w:sz w:val="22"/>
          <w:szCs w:val="22"/>
        </w:rPr>
        <w:t>between my spouse and me.</w:t>
      </w:r>
    </w:p>
    <w:p w14:paraId="32F67363" w14:textId="68007C9C" w:rsidR="000E732B" w:rsidRPr="00DC52C5" w:rsidRDefault="00A91005" w:rsidP="006254BD">
      <w:pPr>
        <w:tabs>
          <w:tab w:val="left" w:pos="7200"/>
        </w:tabs>
        <w:spacing w:after="0"/>
        <w:ind w:left="1080" w:hanging="360"/>
        <w:rPr>
          <w:rFonts w:ascii="Arial" w:hAnsi="Arial" w:cs="Arial"/>
          <w:i/>
          <w:iCs/>
          <w:sz w:val="22"/>
          <w:szCs w:val="22"/>
        </w:rPr>
      </w:pPr>
      <w:r w:rsidRPr="00DC52C5">
        <w:rPr>
          <w:rFonts w:ascii="Arial" w:hAnsi="Arial" w:cs="Arial"/>
          <w:i/>
          <w:iCs/>
          <w:sz w:val="22"/>
          <w:szCs w:val="22"/>
        </w:rPr>
        <w:tab/>
      </w:r>
      <w:r w:rsidRPr="00DC52C5">
        <w:rPr>
          <w:rFonts w:ascii="Arial" w:hAnsi="Arial" w:cs="Arial"/>
          <w:b/>
          <w:bCs/>
          <w:i/>
          <w:iCs/>
          <w:sz w:val="22"/>
          <w:szCs w:val="22"/>
          <w:lang w:val="vi"/>
        </w:rPr>
        <w:t xml:space="preserve">Đã có một Lệnh Bảo Vệ giữa tôi và vợ/chồng tôi. </w:t>
      </w:r>
    </w:p>
    <w:p w14:paraId="2BC87F92" w14:textId="77777777" w:rsidR="00774D33" w:rsidRPr="00DC52C5" w:rsidRDefault="000E732B" w:rsidP="00FC54F7">
      <w:pPr>
        <w:tabs>
          <w:tab w:val="left" w:pos="9180"/>
        </w:tabs>
        <w:spacing w:before="120" w:after="0"/>
        <w:ind w:left="1080"/>
        <w:rPr>
          <w:rFonts w:ascii="Arial" w:hAnsi="Arial" w:cs="Arial"/>
          <w:sz w:val="22"/>
          <w:szCs w:val="22"/>
          <w:u w:val="single"/>
        </w:rPr>
      </w:pPr>
      <w:r w:rsidRPr="00DC52C5">
        <w:rPr>
          <w:rFonts w:ascii="Arial" w:hAnsi="Arial" w:cs="Arial"/>
          <w:sz w:val="22"/>
          <w:szCs w:val="22"/>
        </w:rPr>
        <w:lastRenderedPageBreak/>
        <w:t xml:space="preserve">Court that issued the order: </w:t>
      </w:r>
      <w:r w:rsidRPr="00DC52C5">
        <w:rPr>
          <w:rFonts w:ascii="Arial" w:hAnsi="Arial" w:cs="Arial"/>
          <w:sz w:val="22"/>
          <w:szCs w:val="22"/>
          <w:u w:val="single"/>
        </w:rPr>
        <w:tab/>
      </w:r>
    </w:p>
    <w:p w14:paraId="33B55EC1" w14:textId="75B949BB" w:rsidR="000E732B" w:rsidRPr="00DC52C5" w:rsidRDefault="00774D33" w:rsidP="006254BD">
      <w:pPr>
        <w:tabs>
          <w:tab w:val="left" w:pos="9180"/>
        </w:tabs>
        <w:spacing w:after="0"/>
        <w:ind w:left="1080"/>
        <w:rPr>
          <w:rFonts w:ascii="Arial" w:hAnsi="Arial" w:cs="Arial"/>
          <w:i/>
          <w:iCs/>
          <w:sz w:val="22"/>
          <w:szCs w:val="22"/>
        </w:rPr>
      </w:pPr>
      <w:r w:rsidRPr="00DC52C5">
        <w:rPr>
          <w:rFonts w:ascii="Arial" w:hAnsi="Arial" w:cs="Arial"/>
          <w:i/>
          <w:iCs/>
          <w:sz w:val="22"/>
          <w:szCs w:val="22"/>
          <w:lang w:val="vi"/>
        </w:rPr>
        <w:t xml:space="preserve">Tòa án đã ban hành lệnh: </w:t>
      </w:r>
    </w:p>
    <w:p w14:paraId="261C0E17" w14:textId="77777777" w:rsidR="00774D33" w:rsidRPr="00DC52C5" w:rsidRDefault="000E732B" w:rsidP="00FC54F7">
      <w:pPr>
        <w:tabs>
          <w:tab w:val="left" w:pos="9180"/>
        </w:tabs>
        <w:spacing w:before="120" w:after="0"/>
        <w:ind w:left="1080"/>
        <w:rPr>
          <w:rFonts w:ascii="Arial" w:hAnsi="Arial" w:cs="Arial"/>
          <w:sz w:val="22"/>
          <w:szCs w:val="22"/>
          <w:u w:val="single"/>
        </w:rPr>
      </w:pPr>
      <w:r w:rsidRPr="00DC52C5">
        <w:rPr>
          <w:rFonts w:ascii="Arial" w:hAnsi="Arial" w:cs="Arial"/>
          <w:sz w:val="22"/>
          <w:szCs w:val="22"/>
        </w:rPr>
        <w:t xml:space="preserve">Case number: </w:t>
      </w:r>
      <w:r w:rsidRPr="00DC52C5">
        <w:rPr>
          <w:rFonts w:ascii="Arial" w:hAnsi="Arial" w:cs="Arial"/>
          <w:sz w:val="22"/>
          <w:szCs w:val="22"/>
          <w:u w:val="single"/>
        </w:rPr>
        <w:tab/>
      </w:r>
    </w:p>
    <w:p w14:paraId="5000D805" w14:textId="604E7BB3" w:rsidR="000E732B" w:rsidRPr="00DC52C5" w:rsidRDefault="00774D33" w:rsidP="006254BD">
      <w:pPr>
        <w:tabs>
          <w:tab w:val="left" w:pos="9180"/>
        </w:tabs>
        <w:spacing w:after="0"/>
        <w:ind w:left="1080"/>
        <w:rPr>
          <w:rFonts w:ascii="Arial" w:hAnsi="Arial" w:cs="Arial"/>
          <w:i/>
          <w:iCs/>
          <w:sz w:val="22"/>
          <w:szCs w:val="22"/>
          <w:u w:val="single"/>
        </w:rPr>
      </w:pPr>
      <w:r w:rsidRPr="00DC52C5">
        <w:rPr>
          <w:rFonts w:ascii="Arial" w:hAnsi="Arial" w:cs="Arial"/>
          <w:i/>
          <w:iCs/>
          <w:sz w:val="22"/>
          <w:szCs w:val="22"/>
          <w:lang w:val="vi"/>
        </w:rPr>
        <w:t xml:space="preserve">Vụ án số: </w:t>
      </w:r>
    </w:p>
    <w:p w14:paraId="629AD02A" w14:textId="77777777" w:rsidR="00774D33" w:rsidRPr="00DC52C5" w:rsidRDefault="000E732B" w:rsidP="00FC54F7">
      <w:pPr>
        <w:tabs>
          <w:tab w:val="left" w:pos="9180"/>
        </w:tabs>
        <w:spacing w:before="120" w:after="0"/>
        <w:ind w:left="1080"/>
        <w:rPr>
          <w:rFonts w:ascii="Arial" w:hAnsi="Arial" w:cs="Arial"/>
          <w:sz w:val="22"/>
          <w:szCs w:val="22"/>
          <w:u w:val="single"/>
          <w:lang w:val="fr-FR"/>
        </w:rPr>
      </w:pPr>
      <w:r w:rsidRPr="00DC52C5">
        <w:rPr>
          <w:rFonts w:ascii="Arial" w:hAnsi="Arial" w:cs="Arial"/>
          <w:sz w:val="22"/>
          <w:szCs w:val="22"/>
          <w:lang w:val="fr-FR"/>
        </w:rPr>
        <w:t xml:space="preserve">Expiration </w:t>
      </w:r>
      <w:proofErr w:type="gramStart"/>
      <w:r w:rsidRPr="00DC52C5">
        <w:rPr>
          <w:rFonts w:ascii="Arial" w:hAnsi="Arial" w:cs="Arial"/>
          <w:sz w:val="22"/>
          <w:szCs w:val="22"/>
          <w:lang w:val="fr-FR"/>
        </w:rPr>
        <w:t>date:</w:t>
      </w:r>
      <w:proofErr w:type="gramEnd"/>
      <w:r w:rsidRPr="00DC52C5">
        <w:rPr>
          <w:rFonts w:ascii="Arial" w:hAnsi="Arial" w:cs="Arial"/>
          <w:sz w:val="22"/>
          <w:szCs w:val="22"/>
          <w:lang w:val="fr-FR"/>
        </w:rPr>
        <w:t xml:space="preserve"> </w:t>
      </w:r>
      <w:r w:rsidRPr="00DC52C5">
        <w:rPr>
          <w:rFonts w:ascii="Arial" w:hAnsi="Arial" w:cs="Arial"/>
          <w:sz w:val="22"/>
          <w:szCs w:val="22"/>
          <w:u w:val="single"/>
          <w:lang w:val="fr-FR"/>
        </w:rPr>
        <w:tab/>
      </w:r>
    </w:p>
    <w:p w14:paraId="4B6C23B6" w14:textId="3DEC6A1A" w:rsidR="000E732B" w:rsidRPr="00DC52C5" w:rsidRDefault="00774D33" w:rsidP="006254BD">
      <w:pPr>
        <w:tabs>
          <w:tab w:val="left" w:pos="9180"/>
        </w:tabs>
        <w:spacing w:after="0"/>
        <w:ind w:left="1080"/>
        <w:rPr>
          <w:rFonts w:ascii="Arial" w:hAnsi="Arial" w:cs="Arial"/>
          <w:i/>
          <w:iCs/>
          <w:sz w:val="22"/>
          <w:szCs w:val="22"/>
          <w:lang w:val="fr-FR"/>
        </w:rPr>
      </w:pPr>
      <w:r w:rsidRPr="00DC52C5">
        <w:rPr>
          <w:rFonts w:ascii="Arial" w:hAnsi="Arial" w:cs="Arial"/>
          <w:i/>
          <w:iCs/>
          <w:sz w:val="22"/>
          <w:szCs w:val="22"/>
          <w:lang w:val="vi"/>
        </w:rPr>
        <w:t xml:space="preserve">Ngày hết hạn: </w:t>
      </w:r>
    </w:p>
    <w:p w14:paraId="70FBCA51" w14:textId="77777777" w:rsidR="00774D33" w:rsidRPr="00DC52C5" w:rsidRDefault="000E732B" w:rsidP="00FC54F7">
      <w:pPr>
        <w:pStyle w:val="WAItem"/>
        <w:keepNext w:val="0"/>
        <w:numPr>
          <w:ilvl w:val="0"/>
          <w:numId w:val="0"/>
        </w:numPr>
        <w:spacing w:before="120"/>
        <w:ind w:left="720" w:hanging="720"/>
        <w:rPr>
          <w:sz w:val="22"/>
          <w:szCs w:val="22"/>
        </w:rPr>
      </w:pPr>
      <w:bookmarkStart w:id="2" w:name="_Ref331516108"/>
      <w:r w:rsidRPr="00DC52C5">
        <w:rPr>
          <w:bCs/>
          <w:sz w:val="22"/>
          <w:szCs w:val="22"/>
        </w:rPr>
        <w:t>13.</w:t>
      </w:r>
      <w:r w:rsidRPr="00DC52C5">
        <w:rPr>
          <w:bCs/>
          <w:sz w:val="22"/>
          <w:szCs w:val="22"/>
        </w:rPr>
        <w:tab/>
        <w:t>Restraining Order</w:t>
      </w:r>
      <w:bookmarkEnd w:id="2"/>
    </w:p>
    <w:p w14:paraId="0EA2EC8A" w14:textId="7C4F7A33" w:rsidR="000E732B" w:rsidRPr="00DC52C5" w:rsidRDefault="00774D33" w:rsidP="00604F6D">
      <w:pPr>
        <w:pStyle w:val="WAItem"/>
        <w:keepNext w:val="0"/>
        <w:numPr>
          <w:ilvl w:val="0"/>
          <w:numId w:val="0"/>
        </w:numPr>
        <w:spacing w:before="0"/>
        <w:ind w:left="720"/>
        <w:rPr>
          <w:i/>
          <w:iCs/>
          <w:sz w:val="22"/>
          <w:szCs w:val="22"/>
        </w:rPr>
      </w:pPr>
      <w:r w:rsidRPr="00DC52C5">
        <w:rPr>
          <w:bCs/>
          <w:i/>
          <w:iCs/>
          <w:sz w:val="22"/>
          <w:szCs w:val="22"/>
          <w:lang w:val="vi"/>
        </w:rPr>
        <w:t>Lệnh Cấm</w:t>
      </w:r>
    </w:p>
    <w:p w14:paraId="78ABA5F9" w14:textId="77777777" w:rsidR="00774D33" w:rsidRPr="00DC52C5" w:rsidRDefault="000E732B" w:rsidP="00FC54F7">
      <w:pPr>
        <w:pStyle w:val="WABody6above"/>
        <w:ind w:left="720" w:firstLine="0"/>
      </w:pPr>
      <w:r w:rsidRPr="00DC52C5">
        <w:t xml:space="preserve">Do you want the court to issue a </w:t>
      </w:r>
      <w:r w:rsidRPr="00DC52C5">
        <w:rPr>
          <w:i/>
          <w:iCs/>
        </w:rPr>
        <w:t>Restraining Order</w:t>
      </w:r>
      <w:r w:rsidRPr="00DC52C5">
        <w:t xml:space="preserve"> as part of the final orders in this case?</w:t>
      </w:r>
    </w:p>
    <w:p w14:paraId="1B59216F" w14:textId="02E92FED" w:rsidR="000E732B" w:rsidRPr="00DC52C5" w:rsidRDefault="00774D33" w:rsidP="006254BD">
      <w:pPr>
        <w:pStyle w:val="WABody6above"/>
        <w:spacing w:before="0"/>
        <w:ind w:left="720" w:firstLine="0"/>
        <w:rPr>
          <w:i/>
          <w:iCs/>
        </w:rPr>
      </w:pPr>
      <w:r w:rsidRPr="00DC52C5">
        <w:rPr>
          <w:i/>
          <w:iCs/>
          <w:lang w:val="vi"/>
        </w:rPr>
        <w:t>Quý vị có muốn tòa án ban hành Lệnh Cấm như một phần của lệnh cuối cùng trong vụ án này không?</w:t>
      </w:r>
    </w:p>
    <w:p w14:paraId="05B8E925" w14:textId="77777777" w:rsidR="00774D33" w:rsidRPr="00DC52C5" w:rsidRDefault="00D147FB" w:rsidP="00FC54F7">
      <w:pPr>
        <w:spacing w:before="120" w:after="0"/>
        <w:ind w:left="1080" w:hanging="36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r>
      <w:r w:rsidRPr="00DC52C5">
        <w:rPr>
          <w:rFonts w:ascii="Arial" w:hAnsi="Arial" w:cs="Arial"/>
          <w:b/>
          <w:bCs/>
          <w:sz w:val="22"/>
          <w:szCs w:val="22"/>
        </w:rPr>
        <w:t xml:space="preserve">No </w:t>
      </w:r>
      <w:r w:rsidRPr="00DC52C5">
        <w:rPr>
          <w:rFonts w:ascii="Arial" w:hAnsi="Arial" w:cs="Arial"/>
          <w:i/>
          <w:iCs/>
          <w:sz w:val="22"/>
          <w:szCs w:val="22"/>
        </w:rPr>
        <w:t xml:space="preserve">(Skip to </w:t>
      </w:r>
      <w:r w:rsidRPr="00DC52C5">
        <w:rPr>
          <w:rFonts w:ascii="Arial" w:hAnsi="Arial" w:cs="Arial"/>
          <w:b/>
          <w:bCs/>
          <w:i/>
          <w:iCs/>
          <w:sz w:val="22"/>
          <w:szCs w:val="22"/>
        </w:rPr>
        <w:t>14</w:t>
      </w:r>
      <w:r w:rsidRPr="00DC52C5">
        <w:rPr>
          <w:rFonts w:ascii="Arial" w:hAnsi="Arial" w:cs="Arial"/>
          <w:i/>
          <w:iCs/>
          <w:sz w:val="22"/>
          <w:szCs w:val="22"/>
        </w:rPr>
        <w:t>.)</w:t>
      </w:r>
    </w:p>
    <w:p w14:paraId="456454C0" w14:textId="114F9002" w:rsidR="000E732B" w:rsidRPr="00DC52C5" w:rsidRDefault="00774D33" w:rsidP="00604F6D">
      <w:pPr>
        <w:spacing w:after="0"/>
        <w:ind w:left="1080"/>
        <w:rPr>
          <w:rFonts w:ascii="Arial" w:hAnsi="Arial" w:cs="Arial"/>
          <w:i/>
          <w:iCs/>
          <w:sz w:val="22"/>
          <w:szCs w:val="22"/>
        </w:rPr>
      </w:pPr>
      <w:r w:rsidRPr="00DC52C5">
        <w:rPr>
          <w:rFonts w:ascii="Arial" w:hAnsi="Arial" w:cs="Arial"/>
          <w:b/>
          <w:bCs/>
          <w:i/>
          <w:iCs/>
          <w:sz w:val="22"/>
          <w:szCs w:val="22"/>
          <w:lang w:val="vi"/>
        </w:rPr>
        <w:t xml:space="preserve">Không </w:t>
      </w:r>
      <w:r w:rsidRPr="00DC52C5">
        <w:rPr>
          <w:rFonts w:ascii="Arial" w:hAnsi="Arial" w:cs="Arial"/>
          <w:i/>
          <w:iCs/>
          <w:sz w:val="22"/>
          <w:szCs w:val="22"/>
          <w:lang w:val="vi"/>
        </w:rPr>
        <w:t xml:space="preserve">(Chuyển đến </w:t>
      </w:r>
      <w:r w:rsidRPr="00DC52C5">
        <w:rPr>
          <w:rFonts w:ascii="Arial" w:hAnsi="Arial" w:cs="Arial"/>
          <w:b/>
          <w:bCs/>
          <w:i/>
          <w:iCs/>
          <w:sz w:val="22"/>
          <w:szCs w:val="22"/>
          <w:lang w:val="vi"/>
        </w:rPr>
        <w:t>14</w:t>
      </w:r>
      <w:r w:rsidRPr="00DC52C5">
        <w:rPr>
          <w:rFonts w:ascii="Arial" w:hAnsi="Arial" w:cs="Arial"/>
          <w:i/>
          <w:iCs/>
          <w:sz w:val="22"/>
          <w:szCs w:val="22"/>
          <w:lang w:val="vi"/>
        </w:rPr>
        <w:t>.)</w:t>
      </w:r>
    </w:p>
    <w:p w14:paraId="70BAE1E5" w14:textId="77777777" w:rsidR="00774D33" w:rsidRPr="00DC52C5" w:rsidRDefault="00D147FB" w:rsidP="00FC54F7">
      <w:pPr>
        <w:spacing w:before="120" w:after="0"/>
        <w:ind w:left="1080" w:hanging="36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r>
      <w:r w:rsidRPr="00DC52C5">
        <w:rPr>
          <w:rFonts w:ascii="Arial" w:hAnsi="Arial" w:cs="Arial"/>
          <w:b/>
          <w:bCs/>
          <w:sz w:val="22"/>
          <w:szCs w:val="22"/>
        </w:rPr>
        <w:t xml:space="preserve">Yes </w:t>
      </w:r>
      <w:r w:rsidRPr="00DC52C5">
        <w:rPr>
          <w:rFonts w:ascii="Arial" w:hAnsi="Arial" w:cs="Arial"/>
          <w:i/>
          <w:iCs/>
          <w:sz w:val="22"/>
          <w:szCs w:val="22"/>
        </w:rPr>
        <w:t>(Check the type of orders you want):</w:t>
      </w:r>
    </w:p>
    <w:p w14:paraId="351410C8" w14:textId="345468A1" w:rsidR="000E732B" w:rsidRPr="00DC52C5" w:rsidRDefault="00774D33" w:rsidP="00604F6D">
      <w:pPr>
        <w:spacing w:after="0"/>
        <w:ind w:left="1080" w:hanging="7"/>
        <w:rPr>
          <w:rFonts w:ascii="Arial" w:hAnsi="Arial" w:cs="Arial"/>
          <w:i/>
          <w:iCs/>
          <w:sz w:val="22"/>
          <w:szCs w:val="22"/>
        </w:rPr>
      </w:pPr>
      <w:r w:rsidRPr="00DC52C5">
        <w:rPr>
          <w:rFonts w:ascii="Arial" w:hAnsi="Arial" w:cs="Arial"/>
          <w:b/>
          <w:bCs/>
          <w:i/>
          <w:iCs/>
          <w:sz w:val="22"/>
          <w:szCs w:val="22"/>
          <w:lang w:val="vi"/>
        </w:rPr>
        <w:t xml:space="preserve">Có </w:t>
      </w:r>
      <w:r w:rsidRPr="00DC52C5">
        <w:rPr>
          <w:rFonts w:ascii="Arial" w:hAnsi="Arial" w:cs="Arial"/>
          <w:i/>
          <w:iCs/>
          <w:sz w:val="22"/>
          <w:szCs w:val="22"/>
          <w:lang w:val="vi"/>
        </w:rPr>
        <w:t>(Đánh dấu vào hình thức các lệnh mà quý vị muốn):</w:t>
      </w:r>
    </w:p>
    <w:p w14:paraId="5FD10DA8" w14:textId="77777777" w:rsidR="00774D33" w:rsidRPr="00DC52C5" w:rsidRDefault="00D147FB" w:rsidP="00FC54F7">
      <w:pPr>
        <w:pStyle w:val="WABody6above"/>
        <w:ind w:left="1433"/>
      </w:pPr>
      <w:proofErr w:type="gramStart"/>
      <w:r w:rsidRPr="00DC52C5">
        <w:t>[  ]</w:t>
      </w:r>
      <w:proofErr w:type="gramEnd"/>
      <w:r w:rsidRPr="00DC52C5">
        <w:tab/>
      </w:r>
      <w:r w:rsidRPr="00DC52C5">
        <w:rPr>
          <w:b/>
          <w:bCs/>
        </w:rPr>
        <w:t xml:space="preserve">Do not disturb </w:t>
      </w:r>
      <w:r w:rsidRPr="00DC52C5">
        <w:t xml:space="preserve">– Order the Respondent not to disturb my peace or the peace of any child listed in </w:t>
      </w:r>
      <w:r w:rsidRPr="00DC52C5">
        <w:rPr>
          <w:b/>
          <w:bCs/>
        </w:rPr>
        <w:t>15</w:t>
      </w:r>
      <w:r w:rsidRPr="00DC52C5">
        <w:t>.</w:t>
      </w:r>
    </w:p>
    <w:p w14:paraId="5DD4A9FD" w14:textId="78858EB7" w:rsidR="000E732B" w:rsidRPr="00DC52C5" w:rsidRDefault="00604F6D" w:rsidP="006254BD">
      <w:pPr>
        <w:pStyle w:val="WABody6above"/>
        <w:spacing w:before="0"/>
        <w:ind w:left="1433"/>
        <w:rPr>
          <w:i/>
          <w:iCs/>
        </w:rPr>
      </w:pPr>
      <w:r w:rsidRPr="00DC52C5">
        <w:rPr>
          <w:i/>
          <w:iCs/>
        </w:rPr>
        <w:tab/>
      </w:r>
      <w:r w:rsidRPr="00DC52C5">
        <w:rPr>
          <w:i/>
          <w:iCs/>
        </w:rPr>
        <w:tab/>
      </w:r>
      <w:r w:rsidRPr="00DC52C5">
        <w:rPr>
          <w:b/>
          <w:bCs/>
          <w:i/>
          <w:iCs/>
          <w:lang w:val="vi"/>
        </w:rPr>
        <w:t>Không làm phiền</w:t>
      </w:r>
      <w:r w:rsidRPr="00DC52C5">
        <w:rPr>
          <w:i/>
          <w:iCs/>
          <w:lang w:val="vi"/>
        </w:rPr>
        <w:t xml:space="preserve"> – Lệnh cho Bị Đơn không làm phiền sự yên bình của tôi hoặc sự yên bình của bất kỳ trẻ em nào được liệt kê ở </w:t>
      </w:r>
      <w:r w:rsidRPr="00DC52C5">
        <w:rPr>
          <w:b/>
          <w:bCs/>
          <w:i/>
          <w:iCs/>
          <w:lang w:val="vi"/>
        </w:rPr>
        <w:t>15</w:t>
      </w:r>
      <w:r w:rsidRPr="00DC52C5">
        <w:rPr>
          <w:i/>
          <w:iCs/>
          <w:lang w:val="vi"/>
        </w:rPr>
        <w:t>.</w:t>
      </w:r>
    </w:p>
    <w:p w14:paraId="26B069A3" w14:textId="77777777" w:rsidR="00774D33" w:rsidRPr="00DC52C5" w:rsidRDefault="00D147FB" w:rsidP="00FC54F7">
      <w:pPr>
        <w:pStyle w:val="WABody6above"/>
        <w:ind w:left="1440"/>
      </w:pPr>
      <w:proofErr w:type="gramStart"/>
      <w:r w:rsidRPr="00DC52C5">
        <w:t>[  ]</w:t>
      </w:r>
      <w:proofErr w:type="gramEnd"/>
      <w:r w:rsidRPr="00DC52C5">
        <w:tab/>
      </w:r>
      <w:r w:rsidRPr="00DC52C5">
        <w:rPr>
          <w:b/>
          <w:bCs/>
        </w:rPr>
        <w:t>Stay away</w:t>
      </w:r>
      <w:r w:rsidRPr="00DC52C5">
        <w:t xml:space="preserve"> – Order the Respondent not to go onto the grounds of or enter my home, workplace, vehicle, or school, and the daycare or school of any child listed in </w:t>
      </w:r>
      <w:r w:rsidRPr="00DC52C5">
        <w:rPr>
          <w:b/>
          <w:bCs/>
        </w:rPr>
        <w:t>15</w:t>
      </w:r>
      <w:r w:rsidRPr="00DC52C5">
        <w:t>.</w:t>
      </w:r>
    </w:p>
    <w:p w14:paraId="428A26E0" w14:textId="7D398353" w:rsidR="000E732B" w:rsidRPr="00DC52C5" w:rsidRDefault="00604F6D" w:rsidP="006254BD">
      <w:pPr>
        <w:pStyle w:val="WABody6above"/>
        <w:spacing w:before="0"/>
        <w:ind w:left="1440"/>
        <w:rPr>
          <w:i/>
          <w:iCs/>
        </w:rPr>
      </w:pPr>
      <w:r w:rsidRPr="00DC52C5">
        <w:rPr>
          <w:i/>
          <w:iCs/>
        </w:rPr>
        <w:tab/>
      </w:r>
      <w:r w:rsidRPr="00DC52C5">
        <w:rPr>
          <w:i/>
          <w:iCs/>
        </w:rPr>
        <w:tab/>
      </w:r>
      <w:r w:rsidRPr="00DC52C5">
        <w:rPr>
          <w:b/>
          <w:bCs/>
          <w:i/>
          <w:iCs/>
          <w:lang w:val="vi"/>
        </w:rPr>
        <w:t>Tránh xa</w:t>
      </w:r>
      <w:r w:rsidRPr="00DC52C5">
        <w:rPr>
          <w:i/>
          <w:iCs/>
          <w:lang w:val="vi"/>
        </w:rPr>
        <w:t xml:space="preserve"> – Lệnh cho Bị Đơn không đi vào khuôn viên hoặc vào nhà, nơi làm việc, xe cộ hoặc trường học của tôi hoặc nhà trẻ hay trường học của bất kỳ trẻ nào được liệt kê ở </w:t>
      </w:r>
      <w:r w:rsidRPr="00DC52C5">
        <w:rPr>
          <w:b/>
          <w:bCs/>
          <w:i/>
          <w:iCs/>
          <w:lang w:val="vi"/>
        </w:rPr>
        <w:t>15</w:t>
      </w:r>
      <w:r w:rsidRPr="00DC52C5">
        <w:rPr>
          <w:i/>
          <w:iCs/>
          <w:lang w:val="vi"/>
        </w:rPr>
        <w:t>.</w:t>
      </w:r>
    </w:p>
    <w:p w14:paraId="5AA9BE31" w14:textId="77777777" w:rsidR="00774D33" w:rsidRPr="00DC52C5" w:rsidRDefault="00D5588B" w:rsidP="00FC54F7">
      <w:pPr>
        <w:pStyle w:val="WABody4AboveIndented0"/>
        <w:tabs>
          <w:tab w:val="clear" w:pos="5400"/>
          <w:tab w:val="left" w:pos="7200"/>
        </w:tabs>
        <w:spacing w:before="120"/>
        <w:ind w:left="1800"/>
      </w:pPr>
      <w:proofErr w:type="gramStart"/>
      <w:r w:rsidRPr="00DC52C5">
        <w:t>[  ]</w:t>
      </w:r>
      <w:proofErr w:type="gramEnd"/>
      <w:r w:rsidRPr="00DC52C5">
        <w:tab/>
        <w:t>Also, not knowingly to go</w:t>
      </w:r>
      <w:r w:rsidRPr="00DC52C5">
        <w:rPr>
          <w:b/>
          <w:bCs/>
        </w:rPr>
        <w:t xml:space="preserve"> </w:t>
      </w:r>
      <w:r w:rsidRPr="00DC52C5">
        <w:t>or stay</w:t>
      </w:r>
      <w:r w:rsidRPr="00DC52C5">
        <w:rPr>
          <w:b/>
          <w:bCs/>
        </w:rPr>
        <w:t xml:space="preserve"> </w:t>
      </w:r>
      <w:r w:rsidRPr="00DC52C5">
        <w:t xml:space="preserve">within </w:t>
      </w:r>
      <w:r w:rsidRPr="00DC52C5">
        <w:rPr>
          <w:u w:val="single"/>
        </w:rPr>
        <w:tab/>
      </w:r>
      <w:r w:rsidRPr="00DC52C5">
        <w:t xml:space="preserve"> feet of my home, workplace, vehicle, school, or the daycare or school of any child listed in </w:t>
      </w:r>
      <w:r w:rsidRPr="00DC52C5">
        <w:rPr>
          <w:b/>
          <w:bCs/>
        </w:rPr>
        <w:t>15</w:t>
      </w:r>
      <w:r w:rsidRPr="00DC52C5">
        <w:t>.</w:t>
      </w:r>
    </w:p>
    <w:p w14:paraId="490242A8" w14:textId="0641469F" w:rsidR="000E732B" w:rsidRPr="00DC52C5" w:rsidRDefault="00604F6D" w:rsidP="006254BD">
      <w:pPr>
        <w:pStyle w:val="WABody4AboveIndented0"/>
        <w:tabs>
          <w:tab w:val="clear" w:pos="5400"/>
          <w:tab w:val="left" w:pos="7200"/>
        </w:tabs>
        <w:spacing w:before="0"/>
        <w:ind w:left="1800"/>
        <w:rPr>
          <w:i/>
          <w:iCs/>
        </w:rPr>
      </w:pPr>
      <w:r w:rsidRPr="00DC52C5">
        <w:rPr>
          <w:i/>
          <w:iCs/>
        </w:rPr>
        <w:tab/>
      </w:r>
      <w:r w:rsidRPr="00DC52C5">
        <w:rPr>
          <w:i/>
          <w:iCs/>
          <w:lang w:val="vi"/>
        </w:rPr>
        <w:t xml:space="preserve">Ngoài ra, không cố ý đi vào hoặc ở trong phạm vi [-] feet từ nhà, nơi làm việc, xe cộ hoặc trường học của tôi hoặc nhà trẻ hay trường học của bất kỳ trẻ nào được liệt kê ở </w:t>
      </w:r>
      <w:r w:rsidRPr="00DC52C5">
        <w:rPr>
          <w:b/>
          <w:bCs/>
          <w:i/>
          <w:iCs/>
          <w:lang w:val="vi"/>
        </w:rPr>
        <w:t>15</w:t>
      </w:r>
      <w:r w:rsidRPr="00DC52C5">
        <w:rPr>
          <w:i/>
          <w:iCs/>
          <w:lang w:val="vi"/>
        </w:rPr>
        <w:t>.</w:t>
      </w:r>
    </w:p>
    <w:p w14:paraId="0536C78C" w14:textId="77777777" w:rsidR="00774D33" w:rsidRPr="00DC52C5" w:rsidRDefault="00D147FB" w:rsidP="00FC54F7">
      <w:pPr>
        <w:pStyle w:val="WABody6above"/>
        <w:ind w:left="1440"/>
      </w:pPr>
      <w:proofErr w:type="gramStart"/>
      <w:r w:rsidRPr="00DC52C5">
        <w:t>[  ]</w:t>
      </w:r>
      <w:proofErr w:type="gramEnd"/>
      <w:r w:rsidRPr="00DC52C5">
        <w:tab/>
      </w:r>
      <w:r w:rsidRPr="00DC52C5">
        <w:rPr>
          <w:b/>
          <w:bCs/>
        </w:rPr>
        <w:t xml:space="preserve">Do not hurt or threaten </w:t>
      </w:r>
      <w:r w:rsidRPr="00DC52C5">
        <w:t>– Order the Respondent:</w:t>
      </w:r>
    </w:p>
    <w:p w14:paraId="76C3F45B" w14:textId="7F28C48F" w:rsidR="000E732B" w:rsidRPr="00DC52C5" w:rsidRDefault="00AD7A43" w:rsidP="006254BD">
      <w:pPr>
        <w:pStyle w:val="WABody6above"/>
        <w:spacing w:before="0"/>
        <w:ind w:left="1440"/>
        <w:rPr>
          <w:i/>
          <w:iCs/>
        </w:rPr>
      </w:pPr>
      <w:r w:rsidRPr="00DC52C5">
        <w:rPr>
          <w:i/>
          <w:iCs/>
        </w:rPr>
        <w:tab/>
      </w:r>
      <w:r w:rsidRPr="00DC52C5">
        <w:rPr>
          <w:i/>
          <w:iCs/>
        </w:rPr>
        <w:tab/>
      </w:r>
      <w:r w:rsidRPr="00DC52C5">
        <w:rPr>
          <w:b/>
          <w:bCs/>
          <w:i/>
          <w:iCs/>
          <w:lang w:val="vi"/>
        </w:rPr>
        <w:t xml:space="preserve">Không làm tổn thương hoặc đe dọa </w:t>
      </w:r>
      <w:r w:rsidRPr="00DC52C5">
        <w:rPr>
          <w:i/>
          <w:iCs/>
          <w:lang w:val="vi"/>
        </w:rPr>
        <w:t>– Lệnh cho Bị Đơn:</w:t>
      </w:r>
    </w:p>
    <w:p w14:paraId="3F382BA0" w14:textId="77777777" w:rsidR="00774D33" w:rsidRPr="00DC52C5" w:rsidRDefault="000E732B" w:rsidP="00FC54F7">
      <w:pPr>
        <w:pStyle w:val="ListParagraph"/>
        <w:numPr>
          <w:ilvl w:val="0"/>
          <w:numId w:val="28"/>
        </w:numPr>
        <w:suppressAutoHyphens/>
        <w:overflowPunct/>
        <w:autoSpaceDE/>
        <w:autoSpaceDN/>
        <w:adjustRightInd/>
        <w:spacing w:before="120"/>
        <w:ind w:left="1800"/>
        <w:contextualSpacing w:val="0"/>
        <w:textAlignment w:val="auto"/>
        <w:rPr>
          <w:rFonts w:ascii="Arial" w:hAnsi="Arial" w:cs="Arial"/>
          <w:spacing w:val="-2"/>
          <w:sz w:val="22"/>
          <w:szCs w:val="22"/>
        </w:rPr>
      </w:pPr>
      <w:r w:rsidRPr="00DC52C5">
        <w:rPr>
          <w:rFonts w:ascii="Arial" w:hAnsi="Arial" w:cs="Arial"/>
          <w:sz w:val="22"/>
          <w:szCs w:val="22"/>
        </w:rPr>
        <w:t>Not to assault, harass, stalk, or molest me or any child listed in</w:t>
      </w:r>
      <w:r w:rsidRPr="00DC52C5">
        <w:rPr>
          <w:rFonts w:ascii="Arial" w:hAnsi="Arial" w:cs="Arial"/>
          <w:b/>
          <w:bCs/>
          <w:sz w:val="22"/>
          <w:szCs w:val="22"/>
        </w:rPr>
        <w:t xml:space="preserve"> 15</w:t>
      </w:r>
      <w:r w:rsidRPr="00DC52C5">
        <w:rPr>
          <w:rFonts w:ascii="Arial" w:hAnsi="Arial" w:cs="Arial"/>
          <w:sz w:val="22"/>
          <w:szCs w:val="22"/>
        </w:rPr>
        <w:t>; and</w:t>
      </w:r>
    </w:p>
    <w:p w14:paraId="56823248" w14:textId="1B64A5F2" w:rsidR="000E732B" w:rsidRPr="00DC52C5" w:rsidRDefault="00774D33" w:rsidP="00AD7A43">
      <w:pPr>
        <w:pStyle w:val="ListParagraph"/>
        <w:suppressAutoHyphens/>
        <w:overflowPunct/>
        <w:autoSpaceDE/>
        <w:autoSpaceDN/>
        <w:adjustRightInd/>
        <w:ind w:left="1800"/>
        <w:contextualSpacing w:val="0"/>
        <w:textAlignment w:val="auto"/>
        <w:rPr>
          <w:rFonts w:ascii="Arial" w:hAnsi="Arial" w:cs="Arial"/>
          <w:i/>
          <w:iCs/>
          <w:spacing w:val="-2"/>
          <w:sz w:val="22"/>
          <w:szCs w:val="22"/>
        </w:rPr>
      </w:pPr>
      <w:r w:rsidRPr="00DC52C5">
        <w:rPr>
          <w:rFonts w:ascii="Arial" w:hAnsi="Arial" w:cs="Arial"/>
          <w:i/>
          <w:iCs/>
          <w:sz w:val="22"/>
          <w:szCs w:val="22"/>
          <w:lang w:val="vi"/>
        </w:rPr>
        <w:t xml:space="preserve">Không tấn công, quấy rối, lén theo hoặc làm phiền tôi hoặc bất kỳ trẻ nào được liệt kê ở </w:t>
      </w:r>
      <w:r w:rsidRPr="00DC52C5">
        <w:rPr>
          <w:rFonts w:ascii="Arial" w:hAnsi="Arial" w:cs="Arial"/>
          <w:b/>
          <w:bCs/>
          <w:i/>
          <w:iCs/>
          <w:sz w:val="22"/>
          <w:szCs w:val="22"/>
          <w:lang w:val="vi"/>
        </w:rPr>
        <w:t>15</w:t>
      </w:r>
      <w:r w:rsidRPr="00DC52C5">
        <w:rPr>
          <w:rFonts w:ascii="Arial" w:hAnsi="Arial" w:cs="Arial"/>
          <w:i/>
          <w:iCs/>
          <w:sz w:val="22"/>
          <w:szCs w:val="22"/>
          <w:lang w:val="vi"/>
        </w:rPr>
        <w:t>; và</w:t>
      </w:r>
    </w:p>
    <w:p w14:paraId="0666D78B" w14:textId="77777777" w:rsidR="00774D33" w:rsidRPr="00DC52C5" w:rsidRDefault="000E732B" w:rsidP="00FC54F7">
      <w:pPr>
        <w:pStyle w:val="ListParagraph"/>
        <w:numPr>
          <w:ilvl w:val="0"/>
          <w:numId w:val="28"/>
        </w:numPr>
        <w:suppressAutoHyphens/>
        <w:overflowPunct/>
        <w:autoSpaceDE/>
        <w:autoSpaceDN/>
        <w:adjustRightInd/>
        <w:spacing w:before="120"/>
        <w:ind w:left="1800"/>
        <w:contextualSpacing w:val="0"/>
        <w:textAlignment w:val="auto"/>
        <w:rPr>
          <w:rFonts w:ascii="Arial" w:hAnsi="Arial" w:cs="Arial"/>
          <w:spacing w:val="-2"/>
          <w:sz w:val="22"/>
          <w:szCs w:val="22"/>
        </w:rPr>
      </w:pPr>
      <w:r w:rsidRPr="00DC52C5">
        <w:rPr>
          <w:rFonts w:ascii="Arial" w:hAnsi="Arial" w:cs="Arial"/>
          <w:sz w:val="22"/>
          <w:szCs w:val="22"/>
        </w:rPr>
        <w:t>Not to use, try to use, or threaten to use physical force against me or the children that would reasonably be expected to cause bodily injury.</w:t>
      </w:r>
    </w:p>
    <w:p w14:paraId="5BCFCB4C" w14:textId="4D3D181F" w:rsidR="000E732B" w:rsidRPr="00DC52C5" w:rsidRDefault="00774D33" w:rsidP="00AD7A43">
      <w:pPr>
        <w:pStyle w:val="ListParagraph"/>
        <w:suppressAutoHyphens/>
        <w:overflowPunct/>
        <w:autoSpaceDE/>
        <w:autoSpaceDN/>
        <w:adjustRightInd/>
        <w:spacing w:after="120"/>
        <w:ind w:left="1800"/>
        <w:contextualSpacing w:val="0"/>
        <w:textAlignment w:val="auto"/>
        <w:rPr>
          <w:rFonts w:ascii="Arial" w:hAnsi="Arial" w:cs="Arial"/>
          <w:i/>
          <w:iCs/>
          <w:spacing w:val="-2"/>
          <w:sz w:val="22"/>
          <w:szCs w:val="22"/>
        </w:rPr>
      </w:pPr>
      <w:r w:rsidRPr="00DC52C5">
        <w:rPr>
          <w:rFonts w:ascii="Arial" w:hAnsi="Arial" w:cs="Arial"/>
          <w:i/>
          <w:iCs/>
          <w:sz w:val="22"/>
          <w:szCs w:val="22"/>
          <w:lang w:val="vi"/>
        </w:rPr>
        <w:t>Không sử dụng, cố sử dụng hoặc đe dọa sử dụng vũ lực đối với tôi hoặc trẻ em có khả năng gây tổn thương cơ thể một cách hợp lý.</w:t>
      </w:r>
    </w:p>
    <w:tbl>
      <w:tblPr>
        <w:tblW w:w="8197" w:type="dxa"/>
        <w:tblInd w:w="153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197"/>
      </w:tblGrid>
      <w:tr w:rsidR="000E732B" w:rsidRPr="00DC52C5" w14:paraId="016CA907" w14:textId="77777777" w:rsidTr="003E0271">
        <w:tc>
          <w:tcPr>
            <w:tcW w:w="8197" w:type="dxa"/>
            <w:shd w:val="clear" w:color="auto" w:fill="auto"/>
          </w:tcPr>
          <w:p w14:paraId="7A9C9F6B" w14:textId="77777777" w:rsidR="00774D33" w:rsidRPr="00DC52C5" w:rsidRDefault="000E732B" w:rsidP="00FC54F7">
            <w:pPr>
              <w:tabs>
                <w:tab w:val="left" w:pos="1170"/>
                <w:tab w:val="left" w:pos="1530"/>
                <w:tab w:val="left" w:pos="3420"/>
              </w:tabs>
              <w:suppressAutoHyphens/>
              <w:spacing w:after="0"/>
              <w:rPr>
                <w:rFonts w:ascii="Arial" w:hAnsi="Arial" w:cs="Arial"/>
                <w:i/>
                <w:sz w:val="22"/>
                <w:szCs w:val="22"/>
              </w:rPr>
            </w:pPr>
            <w:r w:rsidRPr="00DC52C5">
              <w:rPr>
                <w:rFonts w:ascii="Arial" w:hAnsi="Arial" w:cs="Arial"/>
                <w:b/>
                <w:bCs/>
                <w:i/>
                <w:iCs/>
                <w:sz w:val="22"/>
                <w:szCs w:val="22"/>
              </w:rPr>
              <w:t xml:space="preserve">Warning! </w:t>
            </w:r>
            <w:r w:rsidRPr="00DC52C5">
              <w:rPr>
                <w:rFonts w:ascii="Arial" w:hAnsi="Arial" w:cs="Arial"/>
                <w:i/>
                <w:iCs/>
                <w:sz w:val="22"/>
                <w:szCs w:val="22"/>
              </w:rPr>
              <w:t>If the court makes this order, the court must consider if weapons restrictions are required by state law; federal law may also prohibit the Restrained Person from</w:t>
            </w:r>
            <w:r w:rsidRPr="00DC52C5">
              <w:rPr>
                <w:rFonts w:ascii="Arial" w:hAnsi="Arial" w:cs="Arial"/>
                <w:b/>
                <w:bCs/>
                <w:i/>
                <w:iCs/>
                <w:sz w:val="22"/>
                <w:szCs w:val="22"/>
              </w:rPr>
              <w:t xml:space="preserve"> </w:t>
            </w:r>
            <w:r w:rsidRPr="00DC52C5">
              <w:rPr>
                <w:rFonts w:ascii="Arial" w:hAnsi="Arial" w:cs="Arial"/>
                <w:i/>
                <w:iCs/>
                <w:sz w:val="22"/>
                <w:szCs w:val="22"/>
              </w:rPr>
              <w:t>possessing firearms or ammunition.</w:t>
            </w:r>
          </w:p>
          <w:p w14:paraId="4DB705F7" w14:textId="4B3C876D" w:rsidR="000E732B" w:rsidRPr="00DC52C5" w:rsidRDefault="00774D33" w:rsidP="006254BD">
            <w:pPr>
              <w:tabs>
                <w:tab w:val="left" w:pos="1170"/>
                <w:tab w:val="left" w:pos="1530"/>
                <w:tab w:val="left" w:pos="3420"/>
              </w:tabs>
              <w:suppressAutoHyphens/>
              <w:spacing w:after="0"/>
              <w:rPr>
                <w:rFonts w:ascii="Arial" w:hAnsi="Arial" w:cs="Arial"/>
                <w:i/>
                <w:sz w:val="22"/>
                <w:szCs w:val="22"/>
              </w:rPr>
            </w:pPr>
            <w:r w:rsidRPr="00DC52C5">
              <w:rPr>
                <w:rFonts w:ascii="Arial" w:hAnsi="Arial" w:cs="Arial"/>
                <w:b/>
                <w:bCs/>
                <w:i/>
                <w:iCs/>
                <w:sz w:val="22"/>
                <w:szCs w:val="22"/>
                <w:lang w:val="vi"/>
              </w:rPr>
              <w:lastRenderedPageBreak/>
              <w:t xml:space="preserve">Cảnh Báo! </w:t>
            </w:r>
            <w:r w:rsidRPr="00DC52C5">
              <w:rPr>
                <w:rFonts w:ascii="Arial" w:hAnsi="Arial" w:cs="Arial"/>
                <w:i/>
                <w:iCs/>
                <w:sz w:val="22"/>
                <w:szCs w:val="22"/>
                <w:lang w:val="vi"/>
              </w:rPr>
              <w:t>Nếu tòa án đưa ra lệnh này, tòa án phải xem xét liệu luật tiểu bang có yêu cầu ngăn cấm vũ khí hay không; luật liên bang cũng có thể cấm Người Bị Ngăn Cấm sở hữu súng hoặc đạn dược.</w:t>
            </w:r>
          </w:p>
        </w:tc>
      </w:tr>
    </w:tbl>
    <w:p w14:paraId="5AD9D346" w14:textId="77777777" w:rsidR="00774D33" w:rsidRPr="00DC52C5" w:rsidRDefault="00D147FB" w:rsidP="00FC54F7">
      <w:pPr>
        <w:pStyle w:val="WABody6above63hanging"/>
        <w:tabs>
          <w:tab w:val="clear" w:pos="5400"/>
          <w:tab w:val="left" w:pos="8640"/>
        </w:tabs>
        <w:ind w:left="1440"/>
      </w:pPr>
      <w:proofErr w:type="gramStart"/>
      <w:r w:rsidRPr="00DC52C5">
        <w:lastRenderedPageBreak/>
        <w:t>[  ]</w:t>
      </w:r>
      <w:proofErr w:type="gramEnd"/>
      <w:r w:rsidRPr="00DC52C5">
        <w:tab/>
      </w:r>
      <w:r w:rsidRPr="00DC52C5">
        <w:rPr>
          <w:b/>
          <w:bCs/>
        </w:rPr>
        <w:t>Prohibit weapons and order surrender</w:t>
      </w:r>
      <w:r w:rsidRPr="00DC52C5">
        <w:t xml:space="preserve"> – Order the Respondent:</w:t>
      </w:r>
    </w:p>
    <w:p w14:paraId="409D3248" w14:textId="4D90A753" w:rsidR="000E732B" w:rsidRPr="00DC52C5" w:rsidRDefault="00687E4B" w:rsidP="006254BD">
      <w:pPr>
        <w:pStyle w:val="WABody6above63hanging"/>
        <w:tabs>
          <w:tab w:val="clear" w:pos="5400"/>
          <w:tab w:val="left" w:pos="8640"/>
        </w:tabs>
        <w:spacing w:before="0"/>
        <w:ind w:left="1440"/>
        <w:rPr>
          <w:i/>
          <w:iCs/>
          <w:spacing w:val="-2"/>
        </w:rPr>
      </w:pPr>
      <w:r w:rsidRPr="00DC52C5">
        <w:rPr>
          <w:i/>
          <w:iCs/>
        </w:rPr>
        <w:tab/>
      </w:r>
      <w:r w:rsidRPr="00DC52C5">
        <w:rPr>
          <w:i/>
          <w:iCs/>
        </w:rPr>
        <w:tab/>
      </w:r>
      <w:r w:rsidRPr="00DC52C5">
        <w:rPr>
          <w:b/>
          <w:bCs/>
          <w:i/>
          <w:iCs/>
          <w:lang w:val="vi"/>
        </w:rPr>
        <w:t xml:space="preserve">Nghiêm cấm vũ khí và ra lệnh giao nộp </w:t>
      </w:r>
      <w:r w:rsidRPr="00DC52C5">
        <w:rPr>
          <w:i/>
          <w:iCs/>
          <w:lang w:val="vi"/>
        </w:rPr>
        <w:t>– Lệnh cho Bị Đơn:</w:t>
      </w:r>
    </w:p>
    <w:p w14:paraId="6ACFE990" w14:textId="77777777" w:rsidR="00774D33" w:rsidRPr="00DC52C5" w:rsidRDefault="000E732B" w:rsidP="00FC54F7">
      <w:pPr>
        <w:pStyle w:val="WABody6above63hanging"/>
        <w:numPr>
          <w:ilvl w:val="0"/>
          <w:numId w:val="29"/>
        </w:numPr>
        <w:tabs>
          <w:tab w:val="clear" w:pos="1260"/>
          <w:tab w:val="clear" w:pos="5400"/>
        </w:tabs>
        <w:suppressAutoHyphens/>
        <w:ind w:left="1800"/>
        <w:rPr>
          <w:b/>
        </w:rPr>
      </w:pPr>
      <w:r w:rsidRPr="00DC52C5">
        <w:t xml:space="preserve">Not to access, possess, or obtain any firearms, other dangerous weapons, or concealed pistol licenses until the Order ends, </w:t>
      </w:r>
      <w:r w:rsidRPr="00DC52C5">
        <w:rPr>
          <w:b/>
          <w:bCs/>
        </w:rPr>
        <w:t>and</w:t>
      </w:r>
    </w:p>
    <w:p w14:paraId="699ECB99" w14:textId="4BBD50C5" w:rsidR="000E732B" w:rsidRPr="00DC52C5" w:rsidRDefault="00774D33" w:rsidP="00687E4B">
      <w:pPr>
        <w:pStyle w:val="WABody6above63hanging"/>
        <w:tabs>
          <w:tab w:val="clear" w:pos="1260"/>
          <w:tab w:val="clear" w:pos="5400"/>
        </w:tabs>
        <w:suppressAutoHyphens/>
        <w:spacing w:before="0"/>
        <w:ind w:left="1800" w:firstLine="0"/>
        <w:rPr>
          <w:i/>
          <w:iCs/>
        </w:rPr>
      </w:pPr>
      <w:r w:rsidRPr="00DC52C5">
        <w:rPr>
          <w:i/>
          <w:iCs/>
          <w:lang w:val="vi"/>
        </w:rPr>
        <w:t xml:space="preserve">Không được tiếp cận, sở hữu hoặc lấy bất kỳ loại súng, vũ khí nguy hiểm nào khác hoặc giấy phép sử dụng súng được giấu kín cho đến khi Lệnh chấm dứt, </w:t>
      </w:r>
      <w:r w:rsidRPr="00DC52C5">
        <w:rPr>
          <w:b/>
          <w:bCs/>
          <w:i/>
          <w:iCs/>
          <w:lang w:val="vi"/>
        </w:rPr>
        <w:t>và</w:t>
      </w:r>
    </w:p>
    <w:p w14:paraId="6CA639C3" w14:textId="77777777" w:rsidR="00774D33" w:rsidRPr="00DC52C5" w:rsidRDefault="000E732B" w:rsidP="00FC54F7">
      <w:pPr>
        <w:pStyle w:val="WABody6above63hanging"/>
        <w:numPr>
          <w:ilvl w:val="0"/>
          <w:numId w:val="29"/>
        </w:numPr>
        <w:tabs>
          <w:tab w:val="clear" w:pos="1260"/>
          <w:tab w:val="clear" w:pos="5400"/>
        </w:tabs>
        <w:suppressAutoHyphens/>
        <w:ind w:left="1800"/>
        <w:rPr>
          <w:spacing w:val="-2"/>
        </w:rPr>
      </w:pPr>
      <w:r w:rsidRPr="00DC52C5">
        <w:t xml:space="preserve">To immediately surrender any firearms, other dangerous weapons, and any concealed pistol licenses that they possesses to </w:t>
      </w:r>
      <w:r w:rsidRPr="00DC52C5">
        <w:rPr>
          <w:i/>
          <w:iCs/>
        </w:rPr>
        <w:t xml:space="preserve">(check one): </w:t>
      </w:r>
      <w:proofErr w:type="gramStart"/>
      <w:r w:rsidRPr="00DC52C5">
        <w:t>[  ]</w:t>
      </w:r>
      <w:proofErr w:type="gramEnd"/>
      <w:r w:rsidRPr="00DC52C5">
        <w:t xml:space="preserve"> the police chief or sheriff  [  ] their lawyer  [  ] other person </w:t>
      </w:r>
      <w:r w:rsidRPr="00DC52C5">
        <w:rPr>
          <w:i/>
          <w:iCs/>
        </w:rPr>
        <w:t>(name):</w:t>
      </w:r>
      <w:r w:rsidRPr="00DC52C5">
        <w:t xml:space="preserve"> ______________</w:t>
      </w:r>
      <w:r w:rsidRPr="00DC52C5">
        <w:rPr>
          <w:u w:val="single"/>
        </w:rPr>
        <w:t>__</w:t>
      </w:r>
      <w:r w:rsidRPr="00DC52C5">
        <w:t>.</w:t>
      </w:r>
    </w:p>
    <w:p w14:paraId="0BF590EA" w14:textId="44D2CDDD" w:rsidR="000E732B" w:rsidRPr="00DC52C5" w:rsidRDefault="00774D33" w:rsidP="00687E4B">
      <w:pPr>
        <w:pStyle w:val="WABody6above63hanging"/>
        <w:tabs>
          <w:tab w:val="clear" w:pos="1260"/>
          <w:tab w:val="clear" w:pos="5400"/>
        </w:tabs>
        <w:suppressAutoHyphens/>
        <w:spacing w:before="0"/>
        <w:ind w:left="1800" w:firstLine="0"/>
        <w:rPr>
          <w:i/>
          <w:iCs/>
          <w:spacing w:val="-2"/>
        </w:rPr>
      </w:pPr>
      <w:r w:rsidRPr="00DC52C5">
        <w:rPr>
          <w:i/>
          <w:iCs/>
          <w:lang w:val="vi"/>
        </w:rPr>
        <w:t xml:space="preserve">Giao nộp ngay lập tức bất kỳ loại súng, vũ khí nguy hiểm nào khác và bất kỳ giấy phép sử dụng súng được giấu kín nào mà họ sở hữu cho (đánh dấu một mục): [-] đội trưởng cảnh sát hoặc cảnh sát trưởng [-] luật sư của họ [-] người khác (tên): </w:t>
      </w:r>
    </w:p>
    <w:p w14:paraId="7E393885" w14:textId="77777777" w:rsidR="00774D33" w:rsidRPr="00DC52C5" w:rsidRDefault="00D147FB" w:rsidP="00FC54F7">
      <w:pPr>
        <w:pStyle w:val="WABody6above"/>
        <w:tabs>
          <w:tab w:val="clear" w:pos="900"/>
          <w:tab w:val="clear" w:pos="1260"/>
          <w:tab w:val="left" w:pos="9180"/>
        </w:tabs>
        <w:ind w:left="1440"/>
        <w:rPr>
          <w:u w:val="single"/>
        </w:rPr>
      </w:pPr>
      <w:proofErr w:type="gramStart"/>
      <w:r w:rsidRPr="00DC52C5">
        <w:t>[  ]</w:t>
      </w:r>
      <w:proofErr w:type="gramEnd"/>
      <w:r w:rsidRPr="00DC52C5">
        <w:tab/>
      </w:r>
      <w:r w:rsidRPr="00DC52C5">
        <w:rPr>
          <w:b/>
          <w:bCs/>
        </w:rPr>
        <w:t>Other restraining orders:</w:t>
      </w:r>
      <w:r w:rsidRPr="00DC52C5">
        <w:t xml:space="preserve"> </w:t>
      </w:r>
      <w:r w:rsidRPr="00DC52C5">
        <w:rPr>
          <w:u w:val="single"/>
        </w:rPr>
        <w:tab/>
      </w:r>
    </w:p>
    <w:p w14:paraId="66C51CCC" w14:textId="670059F0" w:rsidR="000E732B" w:rsidRPr="00DC52C5" w:rsidRDefault="002A3FD7" w:rsidP="006254BD">
      <w:pPr>
        <w:pStyle w:val="WABody6above"/>
        <w:tabs>
          <w:tab w:val="clear" w:pos="900"/>
          <w:tab w:val="clear" w:pos="1260"/>
          <w:tab w:val="left" w:pos="9180"/>
        </w:tabs>
        <w:spacing w:before="0"/>
        <w:ind w:left="1440"/>
        <w:rPr>
          <w:i/>
          <w:iCs/>
          <w:u w:val="single"/>
        </w:rPr>
      </w:pPr>
      <w:r w:rsidRPr="00DC52C5">
        <w:rPr>
          <w:i/>
          <w:iCs/>
        </w:rPr>
        <w:tab/>
      </w:r>
      <w:r w:rsidRPr="00DC52C5">
        <w:rPr>
          <w:b/>
          <w:bCs/>
          <w:i/>
          <w:iCs/>
          <w:lang w:val="vi"/>
        </w:rPr>
        <w:t>Các lệnh cấm khác:</w:t>
      </w:r>
      <w:r w:rsidRPr="00DC52C5">
        <w:rPr>
          <w:i/>
          <w:iCs/>
          <w:lang w:val="vi"/>
        </w:rPr>
        <w:t xml:space="preserve"> </w:t>
      </w:r>
    </w:p>
    <w:p w14:paraId="4AC726A1" w14:textId="77777777" w:rsidR="00774D33" w:rsidRPr="00DC52C5" w:rsidRDefault="00E1574C" w:rsidP="00FC54F7">
      <w:pPr>
        <w:pStyle w:val="WABody6above"/>
        <w:tabs>
          <w:tab w:val="clear" w:pos="900"/>
          <w:tab w:val="clear" w:pos="1260"/>
          <w:tab w:val="left" w:pos="9180"/>
        </w:tabs>
        <w:ind w:left="1440" w:firstLine="0"/>
      </w:pPr>
      <w:r w:rsidRPr="00DC52C5">
        <w:rPr>
          <w:u w:val="single"/>
        </w:rPr>
        <w:tab/>
      </w:r>
      <w:r w:rsidRPr="00DC52C5">
        <w:t>.</w:t>
      </w:r>
    </w:p>
    <w:p w14:paraId="735606A4" w14:textId="4631A507" w:rsidR="005136B7" w:rsidRPr="00DC52C5" w:rsidRDefault="005136B7" w:rsidP="002A3FD7">
      <w:pPr>
        <w:pStyle w:val="WABody6above"/>
        <w:tabs>
          <w:tab w:val="clear" w:pos="900"/>
          <w:tab w:val="clear" w:pos="1260"/>
          <w:tab w:val="left" w:pos="9180"/>
        </w:tabs>
        <w:spacing w:before="0" w:after="120"/>
        <w:ind w:left="0" w:firstLine="0"/>
        <w:rPr>
          <w:i/>
          <w:iCs/>
          <w:sz w:val="6"/>
          <w:szCs w:val="6"/>
          <w:u w:val="single"/>
        </w:rPr>
      </w:pPr>
      <w:r w:rsidRPr="00DC52C5">
        <w:rPr>
          <w:i/>
          <w:iCs/>
          <w:sz w:val="6"/>
          <w:szCs w:val="6"/>
          <w:u w:val="single"/>
          <w:lang w:val="vi"/>
        </w:rPr>
        <w:t xml:space="preserve"> </w:t>
      </w:r>
    </w:p>
    <w:tbl>
      <w:tblPr>
        <w:tblW w:w="8727"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27"/>
      </w:tblGrid>
      <w:tr w:rsidR="000E732B" w:rsidRPr="00DC52C5" w14:paraId="0BBD181A" w14:textId="77777777" w:rsidTr="00B26F18">
        <w:trPr>
          <w:cantSplit/>
          <w:trHeight w:val="847"/>
        </w:trPr>
        <w:tc>
          <w:tcPr>
            <w:tcW w:w="8727" w:type="dxa"/>
          </w:tcPr>
          <w:p w14:paraId="7876F037" w14:textId="77777777" w:rsidR="00774D33" w:rsidRPr="00DC52C5" w:rsidRDefault="000E732B" w:rsidP="00FC54F7">
            <w:pPr>
              <w:spacing w:after="0"/>
              <w:rPr>
                <w:rFonts w:ascii="Arial" w:hAnsi="Arial" w:cs="Arial"/>
                <w:i/>
                <w:sz w:val="22"/>
                <w:szCs w:val="22"/>
              </w:rPr>
            </w:pPr>
            <w:bookmarkStart w:id="3" w:name="_Hlk118805462"/>
            <w:r w:rsidRPr="00DC52C5">
              <w:rPr>
                <w:rFonts w:ascii="Arial" w:hAnsi="Arial" w:cs="Arial"/>
                <w:b/>
                <w:bCs/>
                <w:i/>
                <w:iCs/>
                <w:sz w:val="22"/>
                <w:szCs w:val="22"/>
              </w:rPr>
              <w:t xml:space="preserve">Important! </w:t>
            </w:r>
            <w:r w:rsidRPr="00DC52C5">
              <w:rPr>
                <w:rFonts w:ascii="Arial" w:hAnsi="Arial" w:cs="Arial"/>
                <w:i/>
                <w:iCs/>
                <w:sz w:val="22"/>
                <w:szCs w:val="22"/>
              </w:rPr>
              <w:t xml:space="preserve">If you want a restraining order </w:t>
            </w:r>
            <w:r w:rsidRPr="00DC52C5">
              <w:rPr>
                <w:rFonts w:ascii="Arial" w:hAnsi="Arial" w:cs="Arial"/>
                <w:b/>
                <w:bCs/>
                <w:i/>
                <w:iCs/>
                <w:sz w:val="22"/>
                <w:szCs w:val="22"/>
              </w:rPr>
              <w:t>now</w:t>
            </w:r>
            <w:r w:rsidRPr="00DC52C5">
              <w:rPr>
                <w:rFonts w:ascii="Arial" w:hAnsi="Arial" w:cs="Arial"/>
                <w:i/>
                <w:iCs/>
                <w:sz w:val="22"/>
                <w:szCs w:val="22"/>
              </w:rPr>
              <w:t xml:space="preserve">, you must file a Motion for Temporary Family Law Order and Restraining Order (FL Divorce 223) or a Motion for Immediate Restraining Order (Ex </w:t>
            </w:r>
            <w:proofErr w:type="spellStart"/>
            <w:r w:rsidRPr="00DC52C5">
              <w:rPr>
                <w:rFonts w:ascii="Arial" w:hAnsi="Arial" w:cs="Arial"/>
                <w:i/>
                <w:iCs/>
                <w:sz w:val="22"/>
                <w:szCs w:val="22"/>
              </w:rPr>
              <w:t>Parte</w:t>
            </w:r>
            <w:proofErr w:type="spellEnd"/>
            <w:r w:rsidRPr="00DC52C5">
              <w:rPr>
                <w:rFonts w:ascii="Arial" w:hAnsi="Arial" w:cs="Arial"/>
                <w:i/>
                <w:iCs/>
                <w:sz w:val="22"/>
                <w:szCs w:val="22"/>
              </w:rPr>
              <w:t>) (FL Divorce 221).</w:t>
            </w:r>
          </w:p>
          <w:p w14:paraId="32EEBC5D" w14:textId="09C91E7B" w:rsidR="000E732B" w:rsidRPr="00DC52C5" w:rsidRDefault="00774D33" w:rsidP="006254BD">
            <w:pPr>
              <w:spacing w:after="0"/>
              <w:rPr>
                <w:rFonts w:ascii="Arial" w:hAnsi="Arial" w:cs="Arial"/>
                <w:i/>
                <w:sz w:val="22"/>
                <w:szCs w:val="22"/>
              </w:rPr>
            </w:pPr>
            <w:r w:rsidRPr="00DC52C5">
              <w:rPr>
                <w:rFonts w:ascii="Arial" w:hAnsi="Arial" w:cs="Arial"/>
                <w:b/>
                <w:bCs/>
                <w:i/>
                <w:iCs/>
                <w:sz w:val="22"/>
                <w:szCs w:val="22"/>
                <w:lang w:val="vi"/>
              </w:rPr>
              <w:t xml:space="preserve">Quan Trọng! </w:t>
            </w:r>
            <w:r w:rsidRPr="00DC52C5">
              <w:rPr>
                <w:rFonts w:ascii="Arial" w:hAnsi="Arial" w:cs="Arial"/>
                <w:i/>
                <w:iCs/>
                <w:sz w:val="22"/>
                <w:szCs w:val="22"/>
                <w:lang w:val="vi"/>
              </w:rPr>
              <w:t xml:space="preserve">Nếu quý vị muốn có lệnh cấm </w:t>
            </w:r>
            <w:r w:rsidRPr="00DC52C5">
              <w:rPr>
                <w:rFonts w:ascii="Arial" w:hAnsi="Arial" w:cs="Arial"/>
                <w:b/>
                <w:bCs/>
                <w:i/>
                <w:iCs/>
                <w:sz w:val="22"/>
                <w:szCs w:val="22"/>
                <w:lang w:val="vi"/>
              </w:rPr>
              <w:t>ngay bây giờ</w:t>
            </w:r>
            <w:r w:rsidRPr="00DC52C5">
              <w:rPr>
                <w:rFonts w:ascii="Arial" w:hAnsi="Arial" w:cs="Arial"/>
                <w:i/>
                <w:iCs/>
                <w:sz w:val="22"/>
                <w:szCs w:val="22"/>
                <w:lang w:val="vi"/>
              </w:rPr>
              <w:t>, quý vị phải nộp Kiến Nghị Xin Lệnh Cấm và Lệnh Tạm Thời về Luật Gia Đình (FL Ly hôn 223) hoặc Kiến Nghị Xin Lệnh Cấm Ngay Lập Tức (Một Bên) (FL Ly hôn 221).</w:t>
            </w:r>
          </w:p>
        </w:tc>
      </w:tr>
    </w:tbl>
    <w:p w14:paraId="594A491F" w14:textId="77777777" w:rsidR="00774D33" w:rsidRPr="00DC52C5" w:rsidRDefault="003178F4" w:rsidP="00FC54F7">
      <w:pPr>
        <w:pStyle w:val="WAItem"/>
        <w:keepNext w:val="0"/>
        <w:numPr>
          <w:ilvl w:val="0"/>
          <w:numId w:val="0"/>
        </w:numPr>
        <w:spacing w:before="120"/>
        <w:rPr>
          <w:b w:val="0"/>
          <w:i/>
          <w:sz w:val="22"/>
          <w:szCs w:val="22"/>
        </w:rPr>
      </w:pPr>
      <w:bookmarkStart w:id="4" w:name="_Ref331515593"/>
      <w:bookmarkEnd w:id="3"/>
      <w:r w:rsidRPr="00DC52C5">
        <w:rPr>
          <w:bCs/>
          <w:sz w:val="22"/>
          <w:szCs w:val="22"/>
        </w:rPr>
        <w:t>14.</w:t>
      </w:r>
      <w:r w:rsidRPr="00DC52C5">
        <w:rPr>
          <w:bCs/>
          <w:sz w:val="22"/>
          <w:szCs w:val="22"/>
        </w:rPr>
        <w:tab/>
        <w:t xml:space="preserve">Is one of the spouses pregnant? </w:t>
      </w:r>
      <w:r w:rsidRPr="00DC52C5">
        <w:rPr>
          <w:b w:val="0"/>
          <w:i/>
          <w:iCs/>
          <w:sz w:val="22"/>
          <w:szCs w:val="22"/>
        </w:rPr>
        <w:t>(Check one):</w:t>
      </w:r>
    </w:p>
    <w:p w14:paraId="1D8E3D2D" w14:textId="76248C98" w:rsidR="003178F4" w:rsidRPr="00DC52C5" w:rsidRDefault="00774D33" w:rsidP="009D4C25">
      <w:pPr>
        <w:pStyle w:val="WAItem"/>
        <w:keepNext w:val="0"/>
        <w:numPr>
          <w:ilvl w:val="0"/>
          <w:numId w:val="0"/>
        </w:numPr>
        <w:spacing w:before="0"/>
        <w:ind w:firstLine="720"/>
        <w:rPr>
          <w:i/>
          <w:iCs/>
          <w:sz w:val="22"/>
          <w:szCs w:val="22"/>
        </w:rPr>
      </w:pPr>
      <w:r w:rsidRPr="00DC52C5">
        <w:rPr>
          <w:bCs/>
          <w:i/>
          <w:iCs/>
          <w:sz w:val="22"/>
          <w:szCs w:val="22"/>
          <w:lang w:val="vi"/>
        </w:rPr>
        <w:t xml:space="preserve">Một người trong hai vợ chồng đang mang thai? </w:t>
      </w:r>
      <w:r w:rsidRPr="00DC52C5">
        <w:rPr>
          <w:b w:val="0"/>
          <w:i/>
          <w:iCs/>
          <w:sz w:val="22"/>
          <w:szCs w:val="22"/>
          <w:lang w:val="vi"/>
        </w:rPr>
        <w:t>(Đánh dấu một mục):</w:t>
      </w:r>
    </w:p>
    <w:p w14:paraId="15AB88F5" w14:textId="77777777" w:rsidR="00774D33" w:rsidRPr="00DC52C5" w:rsidRDefault="005E3D8D" w:rsidP="00FC54F7">
      <w:pPr>
        <w:pStyle w:val="WAItem"/>
        <w:keepNext w:val="0"/>
        <w:numPr>
          <w:ilvl w:val="0"/>
          <w:numId w:val="0"/>
        </w:numPr>
        <w:spacing w:before="120"/>
        <w:ind w:left="1440" w:hanging="360"/>
        <w:rPr>
          <w:b w:val="0"/>
          <w:sz w:val="22"/>
          <w:szCs w:val="22"/>
        </w:rPr>
      </w:pPr>
      <w:bookmarkStart w:id="5" w:name="_Hlk118874279"/>
      <w:proofErr w:type="gramStart"/>
      <w:r w:rsidRPr="00DC52C5">
        <w:rPr>
          <w:b w:val="0"/>
          <w:sz w:val="22"/>
          <w:szCs w:val="22"/>
        </w:rPr>
        <w:t>[  ]</w:t>
      </w:r>
      <w:proofErr w:type="gramEnd"/>
      <w:r w:rsidRPr="00DC52C5">
        <w:rPr>
          <w:b w:val="0"/>
          <w:sz w:val="22"/>
          <w:szCs w:val="22"/>
        </w:rPr>
        <w:t xml:space="preserve"> Yes  [  ] No</w:t>
      </w:r>
    </w:p>
    <w:p w14:paraId="3DB9FE80" w14:textId="7474A685" w:rsidR="005E3D8D" w:rsidRPr="00DC52C5" w:rsidRDefault="00774D33" w:rsidP="006254BD">
      <w:pPr>
        <w:pStyle w:val="WAItem"/>
        <w:keepNext w:val="0"/>
        <w:numPr>
          <w:ilvl w:val="0"/>
          <w:numId w:val="0"/>
        </w:numPr>
        <w:spacing w:before="0"/>
        <w:ind w:left="1440" w:hanging="360"/>
        <w:rPr>
          <w:b w:val="0"/>
          <w:i/>
          <w:iCs/>
          <w:sz w:val="22"/>
          <w:szCs w:val="22"/>
        </w:rPr>
      </w:pPr>
      <w:r w:rsidRPr="00DC52C5">
        <w:rPr>
          <w:b w:val="0"/>
          <w:i/>
          <w:iCs/>
          <w:sz w:val="22"/>
          <w:szCs w:val="22"/>
          <w:lang w:val="vi"/>
        </w:rPr>
        <w:t>[-] Có  [-] Không</w:t>
      </w:r>
    </w:p>
    <w:p w14:paraId="3040FFDF" w14:textId="77777777" w:rsidR="00774D33" w:rsidRPr="00DC52C5" w:rsidRDefault="005E3D8D" w:rsidP="00FC54F7">
      <w:pPr>
        <w:pStyle w:val="WAItem"/>
        <w:keepNext w:val="0"/>
        <w:numPr>
          <w:ilvl w:val="0"/>
          <w:numId w:val="0"/>
        </w:numPr>
        <w:spacing w:before="60"/>
        <w:ind w:left="2520" w:hanging="1080"/>
        <w:rPr>
          <w:b w:val="0"/>
          <w:sz w:val="22"/>
          <w:szCs w:val="22"/>
        </w:rPr>
      </w:pPr>
      <w:r w:rsidRPr="00DC52C5">
        <w:rPr>
          <w:b w:val="0"/>
          <w:sz w:val="22"/>
          <w:szCs w:val="22"/>
        </w:rPr>
        <w:t xml:space="preserve">If </w:t>
      </w:r>
      <w:r w:rsidRPr="00DC52C5">
        <w:rPr>
          <w:b w:val="0"/>
          <w:i/>
          <w:iCs/>
          <w:sz w:val="22"/>
          <w:szCs w:val="22"/>
        </w:rPr>
        <w:t>Yes</w:t>
      </w:r>
      <w:r w:rsidRPr="00DC52C5">
        <w:rPr>
          <w:b w:val="0"/>
          <w:sz w:val="22"/>
          <w:szCs w:val="22"/>
        </w:rPr>
        <w:t xml:space="preserve">, who is pregnant? The </w:t>
      </w:r>
      <w:proofErr w:type="gramStart"/>
      <w:r w:rsidRPr="00DC52C5">
        <w:rPr>
          <w:b w:val="0"/>
          <w:sz w:val="22"/>
          <w:szCs w:val="22"/>
        </w:rPr>
        <w:t>[  ]</w:t>
      </w:r>
      <w:proofErr w:type="gramEnd"/>
      <w:r w:rsidRPr="00DC52C5">
        <w:rPr>
          <w:b w:val="0"/>
          <w:sz w:val="22"/>
          <w:szCs w:val="22"/>
        </w:rPr>
        <w:t xml:space="preserve"> Petitioner  [  ] Resp</w:t>
      </w:r>
      <w:bookmarkStart w:id="6" w:name="_GoBack"/>
      <w:bookmarkEnd w:id="6"/>
      <w:r w:rsidRPr="00DC52C5">
        <w:rPr>
          <w:b w:val="0"/>
          <w:sz w:val="22"/>
          <w:szCs w:val="22"/>
        </w:rPr>
        <w:t>ondent</w:t>
      </w:r>
    </w:p>
    <w:p w14:paraId="45344877" w14:textId="513885E6" w:rsidR="005E3D8D" w:rsidRPr="00DC52C5" w:rsidRDefault="00774D33" w:rsidP="006254BD">
      <w:pPr>
        <w:pStyle w:val="WAItem"/>
        <w:keepNext w:val="0"/>
        <w:numPr>
          <w:ilvl w:val="0"/>
          <w:numId w:val="0"/>
        </w:numPr>
        <w:spacing w:before="0" w:after="120"/>
        <w:ind w:left="2520" w:hanging="1080"/>
        <w:rPr>
          <w:b w:val="0"/>
          <w:i/>
          <w:iCs/>
          <w:sz w:val="22"/>
          <w:szCs w:val="22"/>
        </w:rPr>
      </w:pPr>
      <w:r w:rsidRPr="00DC52C5">
        <w:rPr>
          <w:b w:val="0"/>
          <w:i/>
          <w:iCs/>
          <w:sz w:val="22"/>
          <w:szCs w:val="22"/>
          <w:lang w:val="vi"/>
        </w:rPr>
        <w:t>Nếu Có, ai mang thai? [-] Nguyên Đơn  [-] Bị Đơn</w:t>
      </w:r>
    </w:p>
    <w:tbl>
      <w:tblPr>
        <w:tblStyle w:val="PlainTable1"/>
        <w:tblW w:w="8784" w:type="dxa"/>
        <w:tblInd w:w="990" w:type="dxa"/>
        <w:tblLook w:val="04A0" w:firstRow="1" w:lastRow="0" w:firstColumn="1" w:lastColumn="0" w:noHBand="0" w:noVBand="1"/>
      </w:tblPr>
      <w:tblGrid>
        <w:gridCol w:w="8784"/>
      </w:tblGrid>
      <w:tr w:rsidR="005E3D8D" w:rsidRPr="00DC52C5" w14:paraId="02A0B7CA" w14:textId="77777777" w:rsidTr="00B26F18">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8784" w:type="dxa"/>
          </w:tcPr>
          <w:bookmarkEnd w:id="5"/>
          <w:p w14:paraId="07E9DF0B" w14:textId="77777777" w:rsidR="00774D33" w:rsidRPr="00DC52C5" w:rsidRDefault="00FD0E75" w:rsidP="00FC54F7">
            <w:pPr>
              <w:pStyle w:val="WAItem"/>
              <w:numPr>
                <w:ilvl w:val="0"/>
                <w:numId w:val="0"/>
              </w:numPr>
              <w:spacing w:before="0"/>
              <w:rPr>
                <w:rFonts w:ascii="Arial Narrow" w:hAnsi="Arial Narrow"/>
                <w:b/>
                <w:bCs w:val="0"/>
                <w:i/>
                <w:sz w:val="22"/>
                <w:szCs w:val="22"/>
              </w:rPr>
            </w:pPr>
            <w:r w:rsidRPr="00DC52C5">
              <w:rPr>
                <w:rFonts w:ascii="Arial Narrow" w:hAnsi="Arial Narrow"/>
                <w:bCs w:val="0"/>
                <w:i/>
                <w:iCs/>
                <w:sz w:val="22"/>
                <w:szCs w:val="22"/>
              </w:rPr>
              <w:lastRenderedPageBreak/>
              <w:t>Note: The law considers the other spouse to be the parent of any child born during the marriage or within 300 days after it ends. If the other spouse is not the parent, either spouse or the other parent may file a Petition to Decide Parentage (form FL Parentage 301) in court. In most cases, the deadline to file the Petition to Decide Parentage is before the child turns 4. (See RCW 26.26A.115, 26.26A.435.)</w:t>
            </w:r>
          </w:p>
          <w:p w14:paraId="75278DEC" w14:textId="50F3E975" w:rsidR="00FD0E75" w:rsidRPr="00DC52C5" w:rsidRDefault="00774D33" w:rsidP="006254BD">
            <w:pPr>
              <w:pStyle w:val="WAItem"/>
              <w:numPr>
                <w:ilvl w:val="0"/>
                <w:numId w:val="0"/>
              </w:numPr>
              <w:spacing w:before="0"/>
              <w:rPr>
                <w:rFonts w:ascii="Arial Narrow" w:hAnsi="Arial Narrow"/>
                <w:i/>
                <w:sz w:val="22"/>
                <w:szCs w:val="22"/>
              </w:rPr>
            </w:pPr>
            <w:r w:rsidRPr="00DC52C5">
              <w:rPr>
                <w:rFonts w:ascii="Arial Narrow" w:hAnsi="Arial Narrow"/>
                <w:bCs w:val="0"/>
                <w:i/>
                <w:iCs/>
                <w:sz w:val="22"/>
                <w:szCs w:val="22"/>
                <w:lang w:val="vi"/>
              </w:rPr>
              <w:t>Lưu ý: Luật xem người vợ/chồng còn lại là cha/mẹ của bất kỳ trẻ nào được sinh ra trong thời kỳ hôn nhân hoặc trong vòng 300 ngày sau khi hôn nhân chấm dứt. Nếu người vợ/chồng còn lại không phải là cha/mẹ, thì người vợ/chồng hoặc người cha/mẹ còn lại có thể nộp Đơn Xin Quyết Định Quan Hệ Cha Mẹ (mẫu đơn FL Quan hệ cha mẹ 301) tại tòa án. Trong hầu hết các vụ án, hạn chót để nộp Đơn Xin Quyết Định Quan Hệ Cha Mẹ là trước khi trẻ được 4 tuổi. (Xem RCW 26.26A.115, 26.26A.435.)</w:t>
            </w:r>
          </w:p>
          <w:p w14:paraId="6E328C70" w14:textId="77777777" w:rsidR="00774D33" w:rsidRPr="00DC52C5" w:rsidRDefault="00FD0E75" w:rsidP="00FC54F7">
            <w:pPr>
              <w:pStyle w:val="WAItem"/>
              <w:keepNext w:val="0"/>
              <w:numPr>
                <w:ilvl w:val="0"/>
                <w:numId w:val="0"/>
              </w:numPr>
              <w:spacing w:before="0"/>
              <w:rPr>
                <w:rFonts w:ascii="Arial Narrow" w:hAnsi="Arial Narrow"/>
                <w:b/>
                <w:bCs w:val="0"/>
                <w:i/>
                <w:sz w:val="22"/>
                <w:szCs w:val="22"/>
              </w:rPr>
            </w:pPr>
            <w:r w:rsidRPr="00DC52C5">
              <w:rPr>
                <w:rFonts w:ascii="Arial Narrow" w:hAnsi="Arial Narrow"/>
                <w:bCs w:val="0"/>
                <w:i/>
                <w:iCs/>
                <w:sz w:val="22"/>
                <w:szCs w:val="22"/>
              </w:rPr>
              <w:t>If everyone agrees, both spouses and the child’s other parent can sign an Acknowledgment (and Denial) of Parentage. Those forms must be filed with the Washington State Registrar of Vital Statistics to be valid.</w:t>
            </w:r>
          </w:p>
          <w:p w14:paraId="78C04194" w14:textId="28A33445" w:rsidR="005E3D8D" w:rsidRPr="00DC52C5" w:rsidRDefault="00774D33" w:rsidP="006254BD">
            <w:pPr>
              <w:pStyle w:val="WAItem"/>
              <w:keepNext w:val="0"/>
              <w:numPr>
                <w:ilvl w:val="0"/>
                <w:numId w:val="0"/>
              </w:numPr>
              <w:spacing w:before="0"/>
              <w:rPr>
                <w:b/>
                <w:i/>
                <w:sz w:val="22"/>
                <w:szCs w:val="22"/>
              </w:rPr>
            </w:pPr>
            <w:r w:rsidRPr="00DC52C5">
              <w:rPr>
                <w:rFonts w:ascii="Arial Narrow" w:hAnsi="Arial Narrow"/>
                <w:bCs w:val="0"/>
                <w:i/>
                <w:iCs/>
                <w:sz w:val="22"/>
                <w:szCs w:val="22"/>
                <w:lang w:val="vi"/>
              </w:rPr>
              <w:t>Nếu mọi người đồng ý, cả hai vợ chồng và cha/mẹ còn lại của trẻ đều có thể ký vào Giấy Thừa Nhận (và Từ chối) Quan Hệ Cha Mẹ. Các mẫu đơn này phải được nộp cho cơ quan Washington State Registrar of Vital Statistics để có hiệu lực.</w:t>
            </w:r>
          </w:p>
        </w:tc>
      </w:tr>
    </w:tbl>
    <w:p w14:paraId="5778C733" w14:textId="77777777" w:rsidR="00774D33" w:rsidRPr="00DC52C5" w:rsidRDefault="003178F4" w:rsidP="00FC54F7">
      <w:pPr>
        <w:pStyle w:val="WAItem"/>
        <w:keepNext w:val="0"/>
        <w:numPr>
          <w:ilvl w:val="0"/>
          <w:numId w:val="0"/>
        </w:numPr>
        <w:spacing w:before="120"/>
        <w:rPr>
          <w:sz w:val="22"/>
          <w:szCs w:val="22"/>
        </w:rPr>
      </w:pPr>
      <w:r w:rsidRPr="00DC52C5">
        <w:rPr>
          <w:bCs/>
          <w:sz w:val="22"/>
          <w:szCs w:val="22"/>
        </w:rPr>
        <w:t>15.</w:t>
      </w:r>
      <w:r w:rsidRPr="00DC52C5">
        <w:rPr>
          <w:bCs/>
          <w:sz w:val="22"/>
          <w:szCs w:val="22"/>
        </w:rPr>
        <w:tab/>
        <w:t>Children of the marriage</w:t>
      </w:r>
    </w:p>
    <w:p w14:paraId="224E974D" w14:textId="4CC97AC9" w:rsidR="003178F4" w:rsidRPr="00DC52C5" w:rsidRDefault="00774D33" w:rsidP="00E2542C">
      <w:pPr>
        <w:pStyle w:val="WAItem"/>
        <w:keepNext w:val="0"/>
        <w:numPr>
          <w:ilvl w:val="0"/>
          <w:numId w:val="0"/>
        </w:numPr>
        <w:spacing w:before="0"/>
        <w:ind w:firstLine="720"/>
        <w:rPr>
          <w:i/>
          <w:iCs/>
          <w:sz w:val="22"/>
          <w:szCs w:val="22"/>
        </w:rPr>
      </w:pPr>
      <w:r w:rsidRPr="00DC52C5">
        <w:rPr>
          <w:bCs/>
          <w:i/>
          <w:iCs/>
          <w:sz w:val="22"/>
          <w:szCs w:val="22"/>
          <w:lang w:val="vi"/>
        </w:rPr>
        <w:t>Các con trong cuộc hôn nhân</w:t>
      </w:r>
    </w:p>
    <w:p w14:paraId="68C0AA96" w14:textId="77777777" w:rsidR="00774D33" w:rsidRPr="00DC52C5" w:rsidRDefault="003178F4" w:rsidP="00FC54F7">
      <w:pPr>
        <w:pStyle w:val="WABody6above"/>
        <w:ind w:left="1080"/>
        <w:rPr>
          <w:i/>
        </w:rPr>
      </w:pPr>
      <w:proofErr w:type="gramStart"/>
      <w:r w:rsidRPr="00DC52C5">
        <w:t>[  ]</w:t>
      </w:r>
      <w:proofErr w:type="gramEnd"/>
      <w:r w:rsidRPr="00DC52C5">
        <w:tab/>
        <w:t xml:space="preserve">My spouse and I have </w:t>
      </w:r>
      <w:r w:rsidRPr="00DC52C5">
        <w:rPr>
          <w:b/>
          <w:bCs/>
        </w:rPr>
        <w:t>no</w:t>
      </w:r>
      <w:r w:rsidRPr="00DC52C5">
        <w:t xml:space="preserve"> children together who are still dependent. </w:t>
      </w:r>
      <w:r w:rsidRPr="00DC52C5">
        <w:rPr>
          <w:i/>
          <w:iCs/>
        </w:rPr>
        <w:t xml:space="preserve">(Skip to </w:t>
      </w:r>
      <w:r w:rsidRPr="00DC52C5">
        <w:rPr>
          <w:b/>
          <w:bCs/>
          <w:i/>
          <w:iCs/>
        </w:rPr>
        <w:t>16</w:t>
      </w:r>
      <w:r w:rsidRPr="00DC52C5">
        <w:rPr>
          <w:i/>
          <w:iCs/>
        </w:rPr>
        <w:t>.)</w:t>
      </w:r>
    </w:p>
    <w:p w14:paraId="3C0F2590" w14:textId="51640F12" w:rsidR="003178F4" w:rsidRPr="00DC52C5" w:rsidRDefault="00E2542C" w:rsidP="006254BD">
      <w:pPr>
        <w:pStyle w:val="WABody6above"/>
        <w:spacing w:before="0"/>
        <w:ind w:left="1080"/>
        <w:rPr>
          <w:i/>
          <w:iCs/>
        </w:rPr>
      </w:pPr>
      <w:r w:rsidRPr="00DC52C5">
        <w:rPr>
          <w:i/>
          <w:iCs/>
        </w:rPr>
        <w:tab/>
      </w:r>
      <w:r w:rsidRPr="00DC52C5">
        <w:rPr>
          <w:i/>
          <w:iCs/>
        </w:rPr>
        <w:tab/>
      </w:r>
      <w:r w:rsidRPr="00DC52C5">
        <w:rPr>
          <w:i/>
          <w:iCs/>
          <w:lang w:val="vi"/>
        </w:rPr>
        <w:t xml:space="preserve">Vợ/chồng tôi và tôi </w:t>
      </w:r>
      <w:r w:rsidRPr="00DC52C5">
        <w:rPr>
          <w:b/>
          <w:bCs/>
          <w:i/>
          <w:iCs/>
          <w:lang w:val="vi"/>
        </w:rPr>
        <w:t>không có</w:t>
      </w:r>
      <w:r w:rsidRPr="00DC52C5">
        <w:rPr>
          <w:i/>
          <w:iCs/>
          <w:lang w:val="vi"/>
        </w:rPr>
        <w:t xml:space="preserve"> con chung và vẫn còn phụ thuộc. (Chuyển đến </w:t>
      </w:r>
      <w:r w:rsidRPr="00DC52C5">
        <w:rPr>
          <w:b/>
          <w:bCs/>
          <w:i/>
          <w:iCs/>
          <w:lang w:val="vi"/>
        </w:rPr>
        <w:t>16</w:t>
      </w:r>
      <w:r w:rsidRPr="00DC52C5">
        <w:rPr>
          <w:i/>
          <w:iCs/>
          <w:lang w:val="vi"/>
        </w:rPr>
        <w:t>.)</w:t>
      </w:r>
    </w:p>
    <w:p w14:paraId="48070B9A" w14:textId="77777777" w:rsidR="00774D33" w:rsidRPr="00DC52C5" w:rsidRDefault="003178F4" w:rsidP="00FC54F7">
      <w:pPr>
        <w:pStyle w:val="WABody6above"/>
        <w:ind w:left="1080"/>
        <w:rPr>
          <w:i/>
        </w:rPr>
      </w:pPr>
      <w:proofErr w:type="gramStart"/>
      <w:r w:rsidRPr="00DC52C5">
        <w:t>[  ]</w:t>
      </w:r>
      <w:proofErr w:type="gramEnd"/>
      <w:r w:rsidRPr="00DC52C5">
        <w:tab/>
        <w:t xml:space="preserve">My spouse and I have the following children together who are still dependent </w:t>
      </w:r>
      <w:r w:rsidRPr="00DC52C5">
        <w:rPr>
          <w:i/>
          <w:iCs/>
        </w:rPr>
        <w:t>(only list children you and your spouse have together, not children from other relationships):</w:t>
      </w:r>
    </w:p>
    <w:p w14:paraId="01AB0909" w14:textId="6053467E" w:rsidR="003178F4" w:rsidRPr="00DC52C5" w:rsidRDefault="00E2542C" w:rsidP="006254BD">
      <w:pPr>
        <w:pStyle w:val="WABody6above"/>
        <w:spacing w:before="0"/>
        <w:ind w:left="1080"/>
        <w:rPr>
          <w:i/>
          <w:iCs/>
        </w:rPr>
      </w:pPr>
      <w:r w:rsidRPr="00DC52C5">
        <w:rPr>
          <w:i/>
          <w:iCs/>
        </w:rPr>
        <w:tab/>
      </w:r>
      <w:r w:rsidRPr="00DC52C5">
        <w:rPr>
          <w:i/>
          <w:iCs/>
        </w:rPr>
        <w:tab/>
      </w:r>
      <w:r w:rsidRPr="00DC52C5">
        <w:rPr>
          <w:i/>
          <w:iCs/>
          <w:lang w:val="vi"/>
        </w:rPr>
        <w:t>Vợ/chồng tôi và tôi có các con chung sau đây vẫn còn phụ thuộc (chỉ liệt kê các con mà quý vị và vợ/chồng quý vị có với nhau, không liệt kê các con từ những mối quan hệ khác):</w:t>
      </w:r>
    </w:p>
    <w:tbl>
      <w:tblPr>
        <w:tblW w:w="8431" w:type="dxa"/>
        <w:tblInd w:w="10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84"/>
        <w:gridCol w:w="3237"/>
        <w:gridCol w:w="720"/>
        <w:gridCol w:w="394"/>
        <w:gridCol w:w="2939"/>
        <w:gridCol w:w="657"/>
      </w:tblGrid>
      <w:tr w:rsidR="003178F4" w:rsidRPr="00DC52C5" w14:paraId="2260DDD1" w14:textId="77777777" w:rsidTr="00E371A1">
        <w:tc>
          <w:tcPr>
            <w:tcW w:w="3721" w:type="dxa"/>
            <w:gridSpan w:val="2"/>
            <w:shd w:val="clear" w:color="auto" w:fill="auto"/>
          </w:tcPr>
          <w:p w14:paraId="3F1DA392" w14:textId="77777777" w:rsidR="00774D33" w:rsidRPr="00DC52C5" w:rsidRDefault="003178F4" w:rsidP="00FC54F7">
            <w:pPr>
              <w:tabs>
                <w:tab w:val="left" w:pos="9360"/>
              </w:tabs>
              <w:suppressAutoHyphens/>
              <w:spacing w:after="0"/>
              <w:jc w:val="center"/>
              <w:rPr>
                <w:rFonts w:ascii="Arial" w:hAnsi="Arial" w:cs="Arial"/>
                <w:sz w:val="22"/>
                <w:szCs w:val="22"/>
              </w:rPr>
            </w:pPr>
            <w:r w:rsidRPr="00DC52C5">
              <w:rPr>
                <w:rFonts w:ascii="Arial" w:hAnsi="Arial" w:cs="Arial"/>
                <w:sz w:val="22"/>
                <w:szCs w:val="22"/>
              </w:rPr>
              <w:t>Child’s name</w:t>
            </w:r>
          </w:p>
          <w:p w14:paraId="19866155" w14:textId="2ACD78DE" w:rsidR="003178F4" w:rsidRPr="00DC52C5" w:rsidRDefault="00774D33" w:rsidP="006254BD">
            <w:pPr>
              <w:tabs>
                <w:tab w:val="left" w:pos="9360"/>
              </w:tabs>
              <w:suppressAutoHyphens/>
              <w:spacing w:after="0"/>
              <w:jc w:val="center"/>
              <w:rPr>
                <w:rFonts w:ascii="Arial" w:hAnsi="Arial" w:cs="Arial"/>
                <w:i/>
                <w:iCs/>
                <w:sz w:val="22"/>
                <w:szCs w:val="22"/>
              </w:rPr>
            </w:pPr>
            <w:r w:rsidRPr="00DC52C5">
              <w:rPr>
                <w:rFonts w:ascii="Arial" w:hAnsi="Arial" w:cs="Arial"/>
                <w:i/>
                <w:iCs/>
                <w:sz w:val="22"/>
                <w:szCs w:val="22"/>
                <w:lang w:val="vi"/>
              </w:rPr>
              <w:t>Tên con</w:t>
            </w:r>
          </w:p>
        </w:tc>
        <w:tc>
          <w:tcPr>
            <w:tcW w:w="720" w:type="dxa"/>
            <w:shd w:val="clear" w:color="auto" w:fill="auto"/>
          </w:tcPr>
          <w:p w14:paraId="11F9BC46" w14:textId="77777777" w:rsidR="00774D33" w:rsidRPr="00DC52C5" w:rsidRDefault="003178F4" w:rsidP="00FC54F7">
            <w:pPr>
              <w:tabs>
                <w:tab w:val="left" w:pos="9360"/>
              </w:tabs>
              <w:suppressAutoHyphens/>
              <w:spacing w:after="0"/>
              <w:jc w:val="center"/>
              <w:rPr>
                <w:rFonts w:ascii="Arial" w:hAnsi="Arial" w:cs="Arial"/>
                <w:sz w:val="22"/>
                <w:szCs w:val="22"/>
              </w:rPr>
            </w:pPr>
            <w:r w:rsidRPr="00DC52C5">
              <w:rPr>
                <w:rFonts w:ascii="Arial" w:hAnsi="Arial" w:cs="Arial"/>
                <w:sz w:val="22"/>
                <w:szCs w:val="22"/>
              </w:rPr>
              <w:t>Age</w:t>
            </w:r>
          </w:p>
          <w:p w14:paraId="5350C329" w14:textId="23C50BA8" w:rsidR="003178F4" w:rsidRPr="00DC52C5" w:rsidRDefault="00774D33" w:rsidP="006254BD">
            <w:pPr>
              <w:tabs>
                <w:tab w:val="left" w:pos="9360"/>
              </w:tabs>
              <w:suppressAutoHyphens/>
              <w:spacing w:after="0"/>
              <w:jc w:val="center"/>
              <w:rPr>
                <w:rFonts w:ascii="Arial" w:hAnsi="Arial" w:cs="Arial"/>
                <w:i/>
                <w:iCs/>
                <w:sz w:val="22"/>
                <w:szCs w:val="22"/>
              </w:rPr>
            </w:pPr>
            <w:r w:rsidRPr="00DC52C5">
              <w:rPr>
                <w:rFonts w:ascii="Arial" w:hAnsi="Arial" w:cs="Arial"/>
                <w:i/>
                <w:iCs/>
                <w:sz w:val="22"/>
                <w:szCs w:val="22"/>
                <w:lang w:val="vi"/>
              </w:rPr>
              <w:t>Tuổi</w:t>
            </w:r>
          </w:p>
        </w:tc>
        <w:tc>
          <w:tcPr>
            <w:tcW w:w="3333" w:type="dxa"/>
            <w:gridSpan w:val="2"/>
            <w:shd w:val="clear" w:color="auto" w:fill="auto"/>
          </w:tcPr>
          <w:p w14:paraId="4514876E" w14:textId="77777777" w:rsidR="00774D33" w:rsidRPr="00DC52C5" w:rsidRDefault="003178F4" w:rsidP="00FC54F7">
            <w:pPr>
              <w:tabs>
                <w:tab w:val="left" w:pos="9360"/>
              </w:tabs>
              <w:suppressAutoHyphens/>
              <w:spacing w:after="0"/>
              <w:jc w:val="center"/>
              <w:rPr>
                <w:rFonts w:ascii="Arial" w:hAnsi="Arial" w:cs="Arial"/>
                <w:sz w:val="22"/>
                <w:szCs w:val="22"/>
              </w:rPr>
            </w:pPr>
            <w:r w:rsidRPr="00DC52C5">
              <w:rPr>
                <w:rFonts w:ascii="Arial" w:hAnsi="Arial" w:cs="Arial"/>
                <w:sz w:val="22"/>
                <w:szCs w:val="22"/>
              </w:rPr>
              <w:t>Child’s name</w:t>
            </w:r>
          </w:p>
          <w:p w14:paraId="5C5BDF19" w14:textId="6CC76F51" w:rsidR="003178F4" w:rsidRPr="00DC52C5" w:rsidRDefault="00774D33" w:rsidP="006254BD">
            <w:pPr>
              <w:tabs>
                <w:tab w:val="left" w:pos="9360"/>
              </w:tabs>
              <w:suppressAutoHyphens/>
              <w:spacing w:after="0"/>
              <w:jc w:val="center"/>
              <w:rPr>
                <w:rFonts w:ascii="Arial" w:hAnsi="Arial" w:cs="Arial"/>
                <w:i/>
                <w:iCs/>
                <w:sz w:val="22"/>
                <w:szCs w:val="22"/>
              </w:rPr>
            </w:pPr>
            <w:r w:rsidRPr="00DC52C5">
              <w:rPr>
                <w:rFonts w:ascii="Arial" w:hAnsi="Arial" w:cs="Arial"/>
                <w:i/>
                <w:iCs/>
                <w:sz w:val="22"/>
                <w:szCs w:val="22"/>
                <w:lang w:val="vi"/>
              </w:rPr>
              <w:t>Tên con</w:t>
            </w:r>
          </w:p>
        </w:tc>
        <w:tc>
          <w:tcPr>
            <w:tcW w:w="657" w:type="dxa"/>
            <w:shd w:val="clear" w:color="auto" w:fill="auto"/>
          </w:tcPr>
          <w:p w14:paraId="28F30A2C" w14:textId="77777777" w:rsidR="00774D33" w:rsidRPr="00DC52C5" w:rsidRDefault="003178F4" w:rsidP="00FC54F7">
            <w:pPr>
              <w:tabs>
                <w:tab w:val="left" w:pos="9360"/>
              </w:tabs>
              <w:suppressAutoHyphens/>
              <w:spacing w:after="0"/>
              <w:jc w:val="center"/>
              <w:rPr>
                <w:rFonts w:ascii="Arial" w:hAnsi="Arial" w:cs="Arial"/>
                <w:sz w:val="22"/>
                <w:szCs w:val="22"/>
              </w:rPr>
            </w:pPr>
            <w:r w:rsidRPr="00DC52C5">
              <w:rPr>
                <w:rFonts w:ascii="Arial" w:hAnsi="Arial" w:cs="Arial"/>
                <w:sz w:val="22"/>
                <w:szCs w:val="22"/>
              </w:rPr>
              <w:t>Age</w:t>
            </w:r>
          </w:p>
          <w:p w14:paraId="4B8AAECD" w14:textId="5F4E564A" w:rsidR="003178F4" w:rsidRPr="00DC52C5" w:rsidRDefault="00774D33" w:rsidP="006254BD">
            <w:pPr>
              <w:tabs>
                <w:tab w:val="left" w:pos="9360"/>
              </w:tabs>
              <w:suppressAutoHyphens/>
              <w:spacing w:after="0"/>
              <w:jc w:val="center"/>
              <w:rPr>
                <w:rFonts w:ascii="Arial" w:hAnsi="Arial" w:cs="Arial"/>
                <w:i/>
                <w:iCs/>
                <w:sz w:val="22"/>
                <w:szCs w:val="22"/>
              </w:rPr>
            </w:pPr>
            <w:r w:rsidRPr="00DC52C5">
              <w:rPr>
                <w:rFonts w:ascii="Arial" w:hAnsi="Arial" w:cs="Arial"/>
                <w:i/>
                <w:iCs/>
                <w:sz w:val="22"/>
                <w:szCs w:val="22"/>
                <w:lang w:val="vi"/>
              </w:rPr>
              <w:t>Tuổi</w:t>
            </w:r>
          </w:p>
        </w:tc>
      </w:tr>
      <w:tr w:rsidR="003178F4" w:rsidRPr="00DC52C5" w14:paraId="2B90791A" w14:textId="77777777" w:rsidTr="00E371A1">
        <w:tc>
          <w:tcPr>
            <w:tcW w:w="484" w:type="dxa"/>
            <w:tcBorders>
              <w:right w:val="nil"/>
            </w:tcBorders>
            <w:shd w:val="clear" w:color="auto" w:fill="auto"/>
          </w:tcPr>
          <w:p w14:paraId="792A719D" w14:textId="76ED0823" w:rsidR="003178F4" w:rsidRPr="00DC52C5"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DC52C5">
              <w:rPr>
                <w:rFonts w:ascii="Arial" w:hAnsi="Arial" w:cs="Arial"/>
                <w:sz w:val="22"/>
                <w:szCs w:val="22"/>
              </w:rPr>
              <w:t xml:space="preserve"> 1.</w:t>
            </w:r>
          </w:p>
        </w:tc>
        <w:tc>
          <w:tcPr>
            <w:tcW w:w="3237" w:type="dxa"/>
            <w:tcBorders>
              <w:left w:val="nil"/>
            </w:tcBorders>
            <w:shd w:val="clear" w:color="auto" w:fill="auto"/>
          </w:tcPr>
          <w:p w14:paraId="6C559A4E" w14:textId="77777777" w:rsidR="003178F4" w:rsidRPr="00DC52C5" w:rsidRDefault="003178F4" w:rsidP="00FC54F7">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14:paraId="2B0D8F5C" w14:textId="77777777" w:rsidR="003178F4" w:rsidRPr="00DC52C5" w:rsidRDefault="003178F4" w:rsidP="00FC54F7">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14:paraId="42417AFD" w14:textId="7ED4C9BF" w:rsidR="003178F4" w:rsidRPr="00DC52C5"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DC52C5">
              <w:rPr>
                <w:rFonts w:ascii="Arial" w:hAnsi="Arial" w:cs="Arial"/>
                <w:sz w:val="22"/>
                <w:szCs w:val="22"/>
              </w:rPr>
              <w:t xml:space="preserve"> 2.</w:t>
            </w:r>
          </w:p>
        </w:tc>
        <w:tc>
          <w:tcPr>
            <w:tcW w:w="2939" w:type="dxa"/>
            <w:tcBorders>
              <w:left w:val="nil"/>
            </w:tcBorders>
            <w:shd w:val="clear" w:color="auto" w:fill="auto"/>
          </w:tcPr>
          <w:p w14:paraId="65180916" w14:textId="77777777" w:rsidR="003178F4" w:rsidRPr="00DC52C5" w:rsidRDefault="003178F4" w:rsidP="00FC54F7">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14:paraId="66216E47" w14:textId="77777777" w:rsidR="003178F4" w:rsidRPr="00DC52C5" w:rsidRDefault="003178F4" w:rsidP="00FC54F7">
            <w:pPr>
              <w:tabs>
                <w:tab w:val="left" w:pos="540"/>
                <w:tab w:val="left" w:pos="9360"/>
              </w:tabs>
              <w:suppressAutoHyphens/>
              <w:spacing w:after="0"/>
              <w:jc w:val="center"/>
              <w:rPr>
                <w:rFonts w:ascii="Arial" w:hAnsi="Arial" w:cs="Arial"/>
                <w:sz w:val="22"/>
                <w:szCs w:val="22"/>
              </w:rPr>
            </w:pPr>
          </w:p>
        </w:tc>
      </w:tr>
      <w:tr w:rsidR="003178F4" w:rsidRPr="00DC52C5" w14:paraId="2AF0F715" w14:textId="77777777" w:rsidTr="00E371A1">
        <w:tc>
          <w:tcPr>
            <w:tcW w:w="484" w:type="dxa"/>
            <w:tcBorders>
              <w:right w:val="nil"/>
            </w:tcBorders>
            <w:shd w:val="clear" w:color="auto" w:fill="auto"/>
          </w:tcPr>
          <w:p w14:paraId="6082B615" w14:textId="08036740" w:rsidR="003178F4" w:rsidRPr="00DC52C5"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DC52C5">
              <w:rPr>
                <w:rFonts w:ascii="Arial" w:hAnsi="Arial" w:cs="Arial"/>
                <w:sz w:val="22"/>
                <w:szCs w:val="22"/>
              </w:rPr>
              <w:t xml:space="preserve"> 3.</w:t>
            </w:r>
          </w:p>
        </w:tc>
        <w:tc>
          <w:tcPr>
            <w:tcW w:w="3237" w:type="dxa"/>
            <w:tcBorders>
              <w:left w:val="nil"/>
            </w:tcBorders>
            <w:shd w:val="clear" w:color="auto" w:fill="auto"/>
          </w:tcPr>
          <w:p w14:paraId="11902317" w14:textId="77777777" w:rsidR="003178F4" w:rsidRPr="00DC52C5" w:rsidRDefault="003178F4" w:rsidP="00FC54F7">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14:paraId="619EEC90" w14:textId="77777777" w:rsidR="003178F4" w:rsidRPr="00DC52C5" w:rsidRDefault="003178F4" w:rsidP="00FC54F7">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14:paraId="28E64DE5" w14:textId="303631F6" w:rsidR="003178F4" w:rsidRPr="00DC52C5"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DC52C5">
              <w:rPr>
                <w:rFonts w:ascii="Arial" w:hAnsi="Arial" w:cs="Arial"/>
                <w:sz w:val="22"/>
                <w:szCs w:val="22"/>
              </w:rPr>
              <w:t xml:space="preserve"> 4.</w:t>
            </w:r>
          </w:p>
        </w:tc>
        <w:tc>
          <w:tcPr>
            <w:tcW w:w="2939" w:type="dxa"/>
            <w:tcBorders>
              <w:left w:val="nil"/>
            </w:tcBorders>
            <w:shd w:val="clear" w:color="auto" w:fill="auto"/>
          </w:tcPr>
          <w:p w14:paraId="26470E27" w14:textId="77777777" w:rsidR="003178F4" w:rsidRPr="00DC52C5" w:rsidRDefault="003178F4" w:rsidP="00FC54F7">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14:paraId="0EF6BE58" w14:textId="77777777" w:rsidR="003178F4" w:rsidRPr="00DC52C5" w:rsidRDefault="003178F4" w:rsidP="00FC54F7">
            <w:pPr>
              <w:tabs>
                <w:tab w:val="left" w:pos="540"/>
                <w:tab w:val="left" w:pos="9360"/>
              </w:tabs>
              <w:suppressAutoHyphens/>
              <w:spacing w:after="0"/>
              <w:jc w:val="center"/>
              <w:rPr>
                <w:rFonts w:ascii="Arial" w:hAnsi="Arial" w:cs="Arial"/>
                <w:sz w:val="22"/>
                <w:szCs w:val="22"/>
              </w:rPr>
            </w:pPr>
          </w:p>
        </w:tc>
      </w:tr>
      <w:tr w:rsidR="003178F4" w:rsidRPr="00DC52C5" w14:paraId="73101CE9" w14:textId="77777777" w:rsidTr="00E371A1">
        <w:tc>
          <w:tcPr>
            <w:tcW w:w="484" w:type="dxa"/>
            <w:tcBorders>
              <w:right w:val="nil"/>
            </w:tcBorders>
            <w:shd w:val="clear" w:color="auto" w:fill="auto"/>
          </w:tcPr>
          <w:p w14:paraId="7943B48C" w14:textId="3C9AA9C8" w:rsidR="003178F4" w:rsidRPr="00DC52C5"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DC52C5">
              <w:rPr>
                <w:rFonts w:ascii="Arial" w:hAnsi="Arial" w:cs="Arial"/>
                <w:sz w:val="22"/>
                <w:szCs w:val="22"/>
              </w:rPr>
              <w:t xml:space="preserve"> 5.</w:t>
            </w:r>
          </w:p>
        </w:tc>
        <w:tc>
          <w:tcPr>
            <w:tcW w:w="3237" w:type="dxa"/>
            <w:tcBorders>
              <w:left w:val="nil"/>
            </w:tcBorders>
            <w:shd w:val="clear" w:color="auto" w:fill="auto"/>
          </w:tcPr>
          <w:p w14:paraId="3572497C" w14:textId="77777777" w:rsidR="003178F4" w:rsidRPr="00DC52C5" w:rsidRDefault="003178F4" w:rsidP="00FC54F7">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14:paraId="7C79DFCD" w14:textId="77777777" w:rsidR="003178F4" w:rsidRPr="00DC52C5" w:rsidRDefault="003178F4" w:rsidP="00FC54F7">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14:paraId="6A8BBFCB" w14:textId="40A42572" w:rsidR="003178F4" w:rsidRPr="00DC52C5"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DC52C5">
              <w:rPr>
                <w:rFonts w:ascii="Arial" w:hAnsi="Arial" w:cs="Arial"/>
                <w:sz w:val="22"/>
                <w:szCs w:val="22"/>
              </w:rPr>
              <w:t xml:space="preserve"> 6.</w:t>
            </w:r>
          </w:p>
        </w:tc>
        <w:tc>
          <w:tcPr>
            <w:tcW w:w="2939" w:type="dxa"/>
            <w:tcBorders>
              <w:left w:val="nil"/>
            </w:tcBorders>
            <w:shd w:val="clear" w:color="auto" w:fill="auto"/>
          </w:tcPr>
          <w:p w14:paraId="0E49C68F" w14:textId="77777777" w:rsidR="003178F4" w:rsidRPr="00DC52C5" w:rsidRDefault="003178F4" w:rsidP="00FC54F7">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14:paraId="3F53206F" w14:textId="77777777" w:rsidR="003178F4" w:rsidRPr="00DC52C5" w:rsidRDefault="003178F4" w:rsidP="00FC54F7">
            <w:pPr>
              <w:tabs>
                <w:tab w:val="left" w:pos="540"/>
                <w:tab w:val="left" w:pos="9360"/>
              </w:tabs>
              <w:suppressAutoHyphens/>
              <w:spacing w:after="0"/>
              <w:jc w:val="center"/>
              <w:rPr>
                <w:rFonts w:ascii="Arial" w:hAnsi="Arial" w:cs="Arial"/>
                <w:sz w:val="22"/>
                <w:szCs w:val="22"/>
              </w:rPr>
            </w:pPr>
          </w:p>
        </w:tc>
      </w:tr>
    </w:tbl>
    <w:p w14:paraId="018843FC" w14:textId="77777777" w:rsidR="00774D33" w:rsidRPr="00DC52C5" w:rsidRDefault="003178F4" w:rsidP="00FC54F7">
      <w:pPr>
        <w:spacing w:before="120" w:after="0"/>
        <w:ind w:left="1440" w:hanging="360"/>
        <w:outlineLvl w:val="1"/>
        <w:rPr>
          <w:rFonts w:ascii="Arial" w:hAnsi="Arial" w:cs="Arial"/>
          <w:b/>
          <w:sz w:val="22"/>
          <w:szCs w:val="22"/>
        </w:rPr>
      </w:pPr>
      <w:r w:rsidRPr="00DC52C5">
        <w:rPr>
          <w:rFonts w:ascii="Arial" w:hAnsi="Arial" w:cs="Arial"/>
          <w:b/>
          <w:bCs/>
          <w:sz w:val="22"/>
          <w:szCs w:val="22"/>
        </w:rPr>
        <w:t>a.</w:t>
      </w:r>
      <w:r w:rsidRPr="00DC52C5">
        <w:rPr>
          <w:rFonts w:ascii="Arial" w:hAnsi="Arial" w:cs="Arial"/>
          <w:sz w:val="22"/>
          <w:szCs w:val="22"/>
        </w:rPr>
        <w:tab/>
      </w:r>
      <w:r w:rsidRPr="00DC52C5">
        <w:rPr>
          <w:rFonts w:ascii="Arial" w:hAnsi="Arial" w:cs="Arial"/>
          <w:b/>
          <w:bCs/>
          <w:sz w:val="22"/>
          <w:szCs w:val="22"/>
        </w:rPr>
        <w:t>Children’s home/s</w:t>
      </w:r>
    </w:p>
    <w:p w14:paraId="4C3207A3" w14:textId="3CD9EA6B" w:rsidR="003178F4" w:rsidRPr="00DC52C5" w:rsidRDefault="00774D33" w:rsidP="00B40621">
      <w:pPr>
        <w:spacing w:after="0"/>
        <w:ind w:left="1440"/>
        <w:outlineLvl w:val="1"/>
        <w:rPr>
          <w:rFonts w:ascii="Arial" w:hAnsi="Arial" w:cs="Arial"/>
          <w:b/>
          <w:i/>
          <w:iCs/>
          <w:sz w:val="22"/>
          <w:szCs w:val="22"/>
        </w:rPr>
      </w:pPr>
      <w:r w:rsidRPr="00DC52C5">
        <w:rPr>
          <w:rFonts w:ascii="Arial" w:hAnsi="Arial" w:cs="Arial"/>
          <w:b/>
          <w:bCs/>
          <w:i/>
          <w:iCs/>
          <w:sz w:val="22"/>
          <w:szCs w:val="22"/>
          <w:lang w:val="vi"/>
        </w:rPr>
        <w:t xml:space="preserve">(Các) nhà của các con </w:t>
      </w:r>
    </w:p>
    <w:p w14:paraId="24DCD2E9" w14:textId="77777777" w:rsidR="00774D33" w:rsidRPr="00DC52C5" w:rsidRDefault="003178F4" w:rsidP="00FC54F7">
      <w:pPr>
        <w:spacing w:before="120" w:after="0"/>
        <w:ind w:left="1440"/>
        <w:rPr>
          <w:rFonts w:ascii="Arial" w:hAnsi="Arial" w:cs="Arial"/>
          <w:sz w:val="22"/>
          <w:szCs w:val="22"/>
        </w:rPr>
      </w:pPr>
      <w:r w:rsidRPr="00DC52C5">
        <w:rPr>
          <w:rFonts w:ascii="Arial" w:hAnsi="Arial" w:cs="Arial"/>
          <w:sz w:val="22"/>
          <w:szCs w:val="22"/>
        </w:rPr>
        <w:t>At any time during the past 5 years, have any of the children lived:</w:t>
      </w:r>
    </w:p>
    <w:p w14:paraId="365BCEC2" w14:textId="378F6D25" w:rsidR="003178F4" w:rsidRPr="00DC52C5" w:rsidRDefault="00774D33" w:rsidP="006254BD">
      <w:pPr>
        <w:spacing w:after="0"/>
        <w:ind w:left="1440"/>
        <w:rPr>
          <w:rFonts w:ascii="Arial" w:hAnsi="Arial" w:cs="Arial"/>
          <w:i/>
          <w:iCs/>
          <w:sz w:val="22"/>
          <w:szCs w:val="22"/>
        </w:rPr>
      </w:pPr>
      <w:r w:rsidRPr="00DC52C5">
        <w:rPr>
          <w:rFonts w:ascii="Arial" w:hAnsi="Arial" w:cs="Arial"/>
          <w:i/>
          <w:iCs/>
          <w:sz w:val="22"/>
          <w:szCs w:val="22"/>
          <w:lang w:val="vi"/>
        </w:rPr>
        <w:t>Vào bất kỳ thời điểm nào trong 5 năm qua, có bất kỳ đứa con nào đã sống:</w:t>
      </w:r>
    </w:p>
    <w:p w14:paraId="34BD2E12" w14:textId="77777777" w:rsidR="00774D33" w:rsidRPr="00DC52C5" w:rsidRDefault="003178F4" w:rsidP="00FC54F7">
      <w:pPr>
        <w:pStyle w:val="ListParagraph"/>
        <w:numPr>
          <w:ilvl w:val="0"/>
          <w:numId w:val="27"/>
        </w:numPr>
        <w:ind w:left="1800"/>
        <w:contextualSpacing w:val="0"/>
        <w:rPr>
          <w:rFonts w:ascii="Arial" w:hAnsi="Arial" w:cs="Arial"/>
          <w:sz w:val="22"/>
          <w:szCs w:val="22"/>
        </w:rPr>
      </w:pPr>
      <w:r w:rsidRPr="00DC52C5">
        <w:rPr>
          <w:rFonts w:ascii="Arial" w:hAnsi="Arial" w:cs="Arial"/>
          <w:sz w:val="22"/>
          <w:szCs w:val="22"/>
        </w:rPr>
        <w:t>on an Indian reservation,</w:t>
      </w:r>
    </w:p>
    <w:p w14:paraId="7B17BA72" w14:textId="232DDEBE" w:rsidR="003178F4" w:rsidRPr="00DC52C5" w:rsidRDefault="00774D33" w:rsidP="003E43DA">
      <w:pPr>
        <w:pStyle w:val="ListParagraph"/>
        <w:ind w:left="1800"/>
        <w:contextualSpacing w:val="0"/>
        <w:rPr>
          <w:rFonts w:ascii="Arial" w:hAnsi="Arial" w:cs="Arial"/>
          <w:i/>
          <w:iCs/>
          <w:sz w:val="22"/>
          <w:szCs w:val="22"/>
        </w:rPr>
      </w:pPr>
      <w:r w:rsidRPr="00DC52C5">
        <w:rPr>
          <w:rFonts w:ascii="Arial" w:hAnsi="Arial" w:cs="Arial"/>
          <w:i/>
          <w:iCs/>
          <w:sz w:val="22"/>
          <w:szCs w:val="22"/>
          <w:lang w:val="vi"/>
        </w:rPr>
        <w:t>ở một khu vực dành riêng cho Người Mỹ Da Đỏ,</w:t>
      </w:r>
    </w:p>
    <w:p w14:paraId="5B4C96D8" w14:textId="77777777" w:rsidR="00774D33" w:rsidRPr="00DC52C5" w:rsidRDefault="003178F4" w:rsidP="00FC54F7">
      <w:pPr>
        <w:pStyle w:val="ListParagraph"/>
        <w:numPr>
          <w:ilvl w:val="0"/>
          <w:numId w:val="27"/>
        </w:numPr>
        <w:ind w:left="1800"/>
        <w:contextualSpacing w:val="0"/>
        <w:rPr>
          <w:rFonts w:ascii="Arial" w:hAnsi="Arial" w:cs="Arial"/>
          <w:sz w:val="22"/>
          <w:szCs w:val="22"/>
        </w:rPr>
      </w:pPr>
      <w:r w:rsidRPr="00DC52C5">
        <w:rPr>
          <w:rFonts w:ascii="Arial" w:hAnsi="Arial" w:cs="Arial"/>
          <w:sz w:val="22"/>
          <w:szCs w:val="22"/>
        </w:rPr>
        <w:t>outside Washington State,</w:t>
      </w:r>
    </w:p>
    <w:p w14:paraId="58589CAD" w14:textId="575947FA" w:rsidR="003178F4" w:rsidRPr="00DC52C5" w:rsidRDefault="00774D33" w:rsidP="003E43DA">
      <w:pPr>
        <w:pStyle w:val="ListParagraph"/>
        <w:ind w:left="1800"/>
        <w:contextualSpacing w:val="0"/>
        <w:rPr>
          <w:rFonts w:ascii="Arial" w:hAnsi="Arial" w:cs="Arial"/>
          <w:i/>
          <w:iCs/>
          <w:sz w:val="22"/>
          <w:szCs w:val="22"/>
        </w:rPr>
      </w:pPr>
      <w:r w:rsidRPr="00DC52C5">
        <w:rPr>
          <w:rFonts w:ascii="Arial" w:hAnsi="Arial" w:cs="Arial"/>
          <w:i/>
          <w:iCs/>
          <w:sz w:val="22"/>
          <w:szCs w:val="22"/>
          <w:lang w:val="vi"/>
        </w:rPr>
        <w:t>ngoài Tiểu Bang Washington,</w:t>
      </w:r>
    </w:p>
    <w:p w14:paraId="68FBA1E8" w14:textId="77777777" w:rsidR="00774D33" w:rsidRPr="00DC52C5" w:rsidRDefault="003178F4" w:rsidP="00FC54F7">
      <w:pPr>
        <w:pStyle w:val="ListParagraph"/>
        <w:numPr>
          <w:ilvl w:val="0"/>
          <w:numId w:val="27"/>
        </w:numPr>
        <w:ind w:left="1800"/>
        <w:contextualSpacing w:val="0"/>
        <w:rPr>
          <w:rFonts w:ascii="Arial" w:hAnsi="Arial" w:cs="Arial"/>
          <w:sz w:val="22"/>
          <w:szCs w:val="22"/>
        </w:rPr>
      </w:pPr>
      <w:r w:rsidRPr="00DC52C5">
        <w:rPr>
          <w:rFonts w:ascii="Arial" w:hAnsi="Arial" w:cs="Arial"/>
          <w:sz w:val="22"/>
          <w:szCs w:val="22"/>
        </w:rPr>
        <w:t>in a foreign country, or</w:t>
      </w:r>
    </w:p>
    <w:p w14:paraId="5A7F7D07" w14:textId="61AD29FF" w:rsidR="003178F4" w:rsidRPr="00DC52C5" w:rsidRDefault="00774D33" w:rsidP="003E43DA">
      <w:pPr>
        <w:pStyle w:val="ListParagraph"/>
        <w:ind w:left="1800"/>
        <w:contextualSpacing w:val="0"/>
        <w:rPr>
          <w:rFonts w:ascii="Arial" w:hAnsi="Arial" w:cs="Arial"/>
          <w:i/>
          <w:iCs/>
          <w:sz w:val="22"/>
          <w:szCs w:val="22"/>
        </w:rPr>
      </w:pPr>
      <w:r w:rsidRPr="00DC52C5">
        <w:rPr>
          <w:rFonts w:ascii="Arial" w:hAnsi="Arial" w:cs="Arial"/>
          <w:i/>
          <w:iCs/>
          <w:sz w:val="22"/>
          <w:szCs w:val="22"/>
          <w:lang w:val="vi"/>
        </w:rPr>
        <w:t>ở nước ngoài, hoặc</w:t>
      </w:r>
    </w:p>
    <w:p w14:paraId="3718A3B6" w14:textId="77777777" w:rsidR="00774D33" w:rsidRPr="00DC52C5" w:rsidRDefault="003178F4" w:rsidP="00FC54F7">
      <w:pPr>
        <w:pStyle w:val="ListParagraph"/>
        <w:numPr>
          <w:ilvl w:val="0"/>
          <w:numId w:val="27"/>
        </w:numPr>
        <w:ind w:left="1800"/>
        <w:contextualSpacing w:val="0"/>
        <w:rPr>
          <w:rFonts w:ascii="Arial" w:hAnsi="Arial" w:cs="Arial"/>
          <w:sz w:val="22"/>
          <w:szCs w:val="22"/>
        </w:rPr>
      </w:pPr>
      <w:r w:rsidRPr="00DC52C5">
        <w:rPr>
          <w:rFonts w:ascii="Arial" w:hAnsi="Arial" w:cs="Arial"/>
          <w:sz w:val="22"/>
          <w:szCs w:val="22"/>
        </w:rPr>
        <w:t>with anyone who is not a party to this case?</w:t>
      </w:r>
    </w:p>
    <w:p w14:paraId="67EC49C3" w14:textId="7AE2FFA2" w:rsidR="003178F4" w:rsidRPr="00DC52C5" w:rsidRDefault="00774D33" w:rsidP="003E43DA">
      <w:pPr>
        <w:pStyle w:val="ListParagraph"/>
        <w:ind w:left="1800"/>
        <w:contextualSpacing w:val="0"/>
        <w:rPr>
          <w:rFonts w:ascii="Arial" w:hAnsi="Arial" w:cs="Arial"/>
          <w:i/>
          <w:iCs/>
          <w:sz w:val="22"/>
          <w:szCs w:val="22"/>
        </w:rPr>
      </w:pPr>
      <w:r w:rsidRPr="00DC52C5">
        <w:rPr>
          <w:rFonts w:ascii="Arial" w:hAnsi="Arial" w:cs="Arial"/>
          <w:i/>
          <w:iCs/>
          <w:sz w:val="22"/>
          <w:szCs w:val="22"/>
          <w:lang w:val="vi"/>
        </w:rPr>
        <w:t>với bất kỳ người nào không phải là một bên trong vụ án này?</w:t>
      </w:r>
    </w:p>
    <w:p w14:paraId="46528193" w14:textId="77777777" w:rsidR="00774D33" w:rsidRPr="00DC52C5" w:rsidRDefault="003178F4" w:rsidP="00FC54F7">
      <w:pPr>
        <w:pStyle w:val="WABody4AboveIndented0"/>
        <w:spacing w:before="120"/>
        <w:ind w:left="1800"/>
        <w:rPr>
          <w:i/>
        </w:rPr>
      </w:pPr>
      <w:proofErr w:type="gramStart"/>
      <w:r w:rsidRPr="00DC52C5">
        <w:t>[  ]</w:t>
      </w:r>
      <w:proofErr w:type="gramEnd"/>
      <w:r w:rsidRPr="00DC52C5">
        <w:tab/>
        <w:t xml:space="preserve">No </w:t>
      </w:r>
      <w:r w:rsidRPr="00DC52C5">
        <w:rPr>
          <w:i/>
          <w:iCs/>
        </w:rPr>
        <w:t xml:space="preserve">(Skip to </w:t>
      </w:r>
      <w:r w:rsidRPr="00DC52C5">
        <w:rPr>
          <w:b/>
          <w:bCs/>
          <w:i/>
          <w:iCs/>
        </w:rPr>
        <w:t>b.</w:t>
      </w:r>
      <w:r w:rsidRPr="00DC52C5">
        <w:rPr>
          <w:i/>
          <w:iCs/>
        </w:rPr>
        <w:t>)</w:t>
      </w:r>
    </w:p>
    <w:p w14:paraId="6ED69DF8" w14:textId="652DFBD9" w:rsidR="003178F4" w:rsidRPr="00DC52C5" w:rsidRDefault="003E43DA" w:rsidP="006254BD">
      <w:pPr>
        <w:pStyle w:val="WABody4AboveIndented0"/>
        <w:spacing w:before="0"/>
        <w:ind w:left="1800"/>
        <w:rPr>
          <w:i/>
          <w:iCs/>
        </w:rPr>
      </w:pPr>
      <w:r w:rsidRPr="00DC52C5">
        <w:rPr>
          <w:i/>
          <w:iCs/>
        </w:rPr>
        <w:tab/>
      </w:r>
      <w:r w:rsidRPr="00DC52C5">
        <w:rPr>
          <w:i/>
          <w:iCs/>
          <w:lang w:val="vi"/>
        </w:rPr>
        <w:t xml:space="preserve">Không (Chuyển đến </w:t>
      </w:r>
      <w:r w:rsidRPr="00DC52C5">
        <w:rPr>
          <w:b/>
          <w:bCs/>
          <w:i/>
          <w:iCs/>
          <w:lang w:val="vi"/>
        </w:rPr>
        <w:t>b.</w:t>
      </w:r>
      <w:r w:rsidRPr="00DC52C5">
        <w:rPr>
          <w:i/>
          <w:iCs/>
          <w:lang w:val="vi"/>
        </w:rPr>
        <w:t>)</w:t>
      </w:r>
    </w:p>
    <w:p w14:paraId="2B7B5D75" w14:textId="77777777" w:rsidR="00774D33" w:rsidRPr="00DC52C5" w:rsidRDefault="003178F4" w:rsidP="00FC54F7">
      <w:pPr>
        <w:pStyle w:val="WABody4AboveIndented0"/>
        <w:spacing w:before="120"/>
        <w:ind w:left="1800"/>
        <w:rPr>
          <w:i/>
        </w:rPr>
      </w:pPr>
      <w:proofErr w:type="gramStart"/>
      <w:r w:rsidRPr="00DC52C5">
        <w:t>[  ]</w:t>
      </w:r>
      <w:proofErr w:type="gramEnd"/>
      <w:r w:rsidRPr="00DC52C5">
        <w:tab/>
        <w:t xml:space="preserve">Yes </w:t>
      </w:r>
      <w:r w:rsidRPr="00DC52C5">
        <w:rPr>
          <w:i/>
          <w:iCs/>
        </w:rPr>
        <w:t>(Fill out below to show where each child has lived during the last 5 years.)</w:t>
      </w:r>
    </w:p>
    <w:p w14:paraId="3A773505" w14:textId="34C2E3C2" w:rsidR="003178F4" w:rsidRPr="00DC52C5" w:rsidRDefault="00472A99" w:rsidP="006254BD">
      <w:pPr>
        <w:pStyle w:val="WABody4AboveIndented0"/>
        <w:spacing w:before="0" w:after="120"/>
        <w:ind w:left="1800"/>
        <w:rPr>
          <w:i/>
          <w:iCs/>
        </w:rPr>
      </w:pPr>
      <w:r w:rsidRPr="00DC52C5">
        <w:rPr>
          <w:i/>
          <w:iCs/>
        </w:rPr>
        <w:tab/>
      </w:r>
      <w:r w:rsidRPr="00DC52C5">
        <w:rPr>
          <w:i/>
          <w:iCs/>
          <w:lang w:val="vi"/>
        </w:rPr>
        <w:t>Có (Điền vào dưới đây để cho biết nơi mỗi con đã sống trong 5 năm qua.)</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250"/>
        <w:gridCol w:w="3240"/>
        <w:gridCol w:w="1620"/>
      </w:tblGrid>
      <w:tr w:rsidR="003178F4" w:rsidRPr="00DC52C5" w14:paraId="3F7BF3F3" w14:textId="77777777" w:rsidTr="00E371A1">
        <w:trPr>
          <w:cantSplit/>
          <w:tblHeader/>
        </w:trPr>
        <w:tc>
          <w:tcPr>
            <w:tcW w:w="1800" w:type="dxa"/>
            <w:vAlign w:val="center"/>
          </w:tcPr>
          <w:p w14:paraId="67695260" w14:textId="77777777" w:rsidR="00774D33" w:rsidRPr="00DC52C5" w:rsidRDefault="003178F4" w:rsidP="00FC54F7">
            <w:pPr>
              <w:spacing w:after="0"/>
              <w:jc w:val="center"/>
              <w:rPr>
                <w:rFonts w:ascii="Arial" w:hAnsi="Arial" w:cs="Arial"/>
                <w:sz w:val="22"/>
                <w:szCs w:val="22"/>
              </w:rPr>
            </w:pPr>
            <w:r w:rsidRPr="00DC52C5">
              <w:rPr>
                <w:rFonts w:ascii="Arial" w:hAnsi="Arial" w:cs="Arial"/>
                <w:sz w:val="22"/>
                <w:szCs w:val="22"/>
              </w:rPr>
              <w:lastRenderedPageBreak/>
              <w:t>Dates</w:t>
            </w:r>
          </w:p>
          <w:p w14:paraId="0A39D976" w14:textId="234128D9" w:rsidR="003178F4" w:rsidRPr="00DC52C5" w:rsidRDefault="00774D33" w:rsidP="006254BD">
            <w:pPr>
              <w:spacing w:after="0"/>
              <w:jc w:val="center"/>
              <w:rPr>
                <w:rFonts w:ascii="Arial" w:hAnsi="Arial" w:cs="Arial"/>
                <w:i/>
                <w:iCs/>
                <w:sz w:val="22"/>
                <w:szCs w:val="22"/>
              </w:rPr>
            </w:pPr>
            <w:r w:rsidRPr="00DC52C5">
              <w:rPr>
                <w:rFonts w:ascii="Arial" w:hAnsi="Arial" w:cs="Arial"/>
                <w:i/>
                <w:iCs/>
                <w:sz w:val="22"/>
                <w:szCs w:val="22"/>
                <w:lang w:val="vi"/>
              </w:rPr>
              <w:t>Số ngày</w:t>
            </w:r>
          </w:p>
        </w:tc>
        <w:tc>
          <w:tcPr>
            <w:tcW w:w="2250" w:type="dxa"/>
            <w:shd w:val="clear" w:color="auto" w:fill="auto"/>
            <w:vAlign w:val="center"/>
          </w:tcPr>
          <w:p w14:paraId="339D16D6" w14:textId="77777777" w:rsidR="00774D33" w:rsidRPr="00DC52C5" w:rsidRDefault="003178F4" w:rsidP="00FC54F7">
            <w:pPr>
              <w:spacing w:after="0"/>
              <w:ind w:right="132"/>
              <w:jc w:val="center"/>
              <w:rPr>
                <w:rFonts w:ascii="Arial" w:hAnsi="Arial" w:cs="Arial"/>
                <w:sz w:val="22"/>
                <w:szCs w:val="22"/>
              </w:rPr>
            </w:pPr>
            <w:r w:rsidRPr="00DC52C5">
              <w:rPr>
                <w:rFonts w:ascii="Arial" w:hAnsi="Arial" w:cs="Arial"/>
                <w:sz w:val="22"/>
                <w:szCs w:val="22"/>
              </w:rPr>
              <w:t>Children</w:t>
            </w:r>
          </w:p>
          <w:p w14:paraId="685832C5" w14:textId="0EF64A49" w:rsidR="003178F4" w:rsidRPr="00DC52C5" w:rsidRDefault="00774D33" w:rsidP="006254BD">
            <w:pPr>
              <w:spacing w:after="0"/>
              <w:ind w:right="132"/>
              <w:jc w:val="center"/>
              <w:rPr>
                <w:rFonts w:ascii="Arial" w:hAnsi="Arial" w:cs="Arial"/>
                <w:i/>
                <w:iCs/>
                <w:sz w:val="22"/>
                <w:szCs w:val="22"/>
              </w:rPr>
            </w:pPr>
            <w:r w:rsidRPr="00DC52C5">
              <w:rPr>
                <w:rFonts w:ascii="Arial" w:hAnsi="Arial" w:cs="Arial"/>
                <w:i/>
                <w:iCs/>
                <w:sz w:val="22"/>
                <w:szCs w:val="22"/>
                <w:lang w:val="vi"/>
              </w:rPr>
              <w:t>Các con</w:t>
            </w:r>
          </w:p>
        </w:tc>
        <w:tc>
          <w:tcPr>
            <w:tcW w:w="3240" w:type="dxa"/>
            <w:vAlign w:val="center"/>
          </w:tcPr>
          <w:p w14:paraId="4B0251D1" w14:textId="77777777" w:rsidR="00774D33" w:rsidRPr="00DC52C5" w:rsidRDefault="003178F4" w:rsidP="00FC54F7">
            <w:pPr>
              <w:tabs>
                <w:tab w:val="left" w:pos="2604"/>
              </w:tabs>
              <w:spacing w:after="0"/>
              <w:jc w:val="center"/>
              <w:rPr>
                <w:rFonts w:ascii="Arial" w:hAnsi="Arial" w:cs="Arial"/>
                <w:sz w:val="22"/>
                <w:szCs w:val="22"/>
              </w:rPr>
            </w:pPr>
            <w:r w:rsidRPr="00DC52C5">
              <w:rPr>
                <w:rFonts w:ascii="Arial" w:hAnsi="Arial" w:cs="Arial"/>
                <w:sz w:val="22"/>
                <w:szCs w:val="22"/>
              </w:rPr>
              <w:t>Lived with</w:t>
            </w:r>
          </w:p>
          <w:p w14:paraId="1AA0A488" w14:textId="1507E86B" w:rsidR="003178F4" w:rsidRPr="00DC52C5" w:rsidRDefault="00774D33" w:rsidP="006254BD">
            <w:pPr>
              <w:tabs>
                <w:tab w:val="left" w:pos="2604"/>
              </w:tabs>
              <w:spacing w:after="0"/>
              <w:jc w:val="center"/>
              <w:rPr>
                <w:rFonts w:ascii="Arial" w:hAnsi="Arial" w:cs="Arial"/>
                <w:i/>
                <w:iCs/>
                <w:sz w:val="22"/>
                <w:szCs w:val="22"/>
              </w:rPr>
            </w:pPr>
            <w:r w:rsidRPr="00DC52C5">
              <w:rPr>
                <w:rFonts w:ascii="Arial" w:hAnsi="Arial" w:cs="Arial"/>
                <w:i/>
                <w:iCs/>
                <w:sz w:val="22"/>
                <w:szCs w:val="22"/>
                <w:lang w:val="vi"/>
              </w:rPr>
              <w:t>Đã sống với</w:t>
            </w:r>
          </w:p>
        </w:tc>
        <w:tc>
          <w:tcPr>
            <w:tcW w:w="1620" w:type="dxa"/>
            <w:vAlign w:val="center"/>
          </w:tcPr>
          <w:p w14:paraId="01D40C69" w14:textId="77777777" w:rsidR="00774D33" w:rsidRPr="00DC52C5" w:rsidRDefault="003178F4" w:rsidP="00FC54F7">
            <w:pPr>
              <w:spacing w:after="0"/>
              <w:jc w:val="center"/>
              <w:rPr>
                <w:rFonts w:ascii="Arial" w:hAnsi="Arial" w:cs="Arial"/>
                <w:sz w:val="22"/>
                <w:szCs w:val="22"/>
              </w:rPr>
            </w:pPr>
            <w:r w:rsidRPr="00DC52C5">
              <w:rPr>
                <w:rFonts w:ascii="Arial" w:hAnsi="Arial" w:cs="Arial"/>
                <w:sz w:val="22"/>
                <w:szCs w:val="22"/>
              </w:rPr>
              <w:t>In which state, Indian reservation, or foreign country</w:t>
            </w:r>
          </w:p>
          <w:p w14:paraId="1FD4BDA4" w14:textId="1D55040D" w:rsidR="003178F4" w:rsidRPr="00DC52C5" w:rsidRDefault="00774D33" w:rsidP="006254BD">
            <w:pPr>
              <w:spacing w:after="0"/>
              <w:jc w:val="center"/>
              <w:rPr>
                <w:rFonts w:ascii="Arial" w:hAnsi="Arial" w:cs="Arial"/>
                <w:i/>
                <w:iCs/>
                <w:sz w:val="22"/>
                <w:szCs w:val="22"/>
              </w:rPr>
            </w:pPr>
            <w:r w:rsidRPr="00DC52C5">
              <w:rPr>
                <w:rFonts w:ascii="Arial" w:hAnsi="Arial" w:cs="Arial"/>
                <w:i/>
                <w:iCs/>
                <w:sz w:val="22"/>
                <w:szCs w:val="22"/>
                <w:lang w:val="vi"/>
              </w:rPr>
              <w:t>Ở tiểu bang, khu vực dành riêng cho Người Mỹ Da Đỏ hay nước ngoài nào</w:t>
            </w:r>
          </w:p>
        </w:tc>
      </w:tr>
      <w:tr w:rsidR="003178F4" w:rsidRPr="00DC52C5" w14:paraId="07453AB8" w14:textId="77777777" w:rsidTr="00E371A1">
        <w:trPr>
          <w:cantSplit/>
        </w:trPr>
        <w:tc>
          <w:tcPr>
            <w:tcW w:w="1800" w:type="dxa"/>
          </w:tcPr>
          <w:p w14:paraId="4347070C" w14:textId="77777777" w:rsidR="00774D33" w:rsidRPr="00DC52C5" w:rsidRDefault="003178F4" w:rsidP="00FC54F7">
            <w:pPr>
              <w:tabs>
                <w:tab w:val="left" w:pos="1458"/>
              </w:tabs>
              <w:spacing w:after="0"/>
              <w:rPr>
                <w:rFonts w:ascii="Arial" w:hAnsi="Arial" w:cs="Arial"/>
                <w:sz w:val="22"/>
                <w:szCs w:val="22"/>
              </w:rPr>
            </w:pPr>
            <w:r w:rsidRPr="00DC52C5">
              <w:rPr>
                <w:rFonts w:ascii="Arial" w:hAnsi="Arial" w:cs="Arial"/>
                <w:sz w:val="22"/>
                <w:szCs w:val="22"/>
              </w:rPr>
              <w:t>From:</w:t>
            </w:r>
          </w:p>
          <w:p w14:paraId="114A9409" w14:textId="181FA185" w:rsidR="003178F4" w:rsidRPr="00DC52C5" w:rsidRDefault="00774D33" w:rsidP="006254BD">
            <w:pPr>
              <w:tabs>
                <w:tab w:val="left" w:pos="1458"/>
              </w:tabs>
              <w:spacing w:after="0"/>
              <w:rPr>
                <w:rFonts w:ascii="Arial" w:hAnsi="Arial" w:cs="Arial"/>
                <w:i/>
                <w:iCs/>
                <w:sz w:val="22"/>
                <w:szCs w:val="22"/>
              </w:rPr>
            </w:pPr>
            <w:r w:rsidRPr="00DC52C5">
              <w:rPr>
                <w:rFonts w:ascii="Arial" w:hAnsi="Arial" w:cs="Arial"/>
                <w:i/>
                <w:iCs/>
                <w:sz w:val="22"/>
                <w:szCs w:val="22"/>
                <w:lang w:val="vi"/>
              </w:rPr>
              <w:t>Từ:</w:t>
            </w:r>
          </w:p>
          <w:p w14:paraId="4E18EE22" w14:textId="77777777" w:rsidR="00774D33" w:rsidRPr="00DC52C5" w:rsidRDefault="003178F4" w:rsidP="00FC54F7">
            <w:pPr>
              <w:tabs>
                <w:tab w:val="left" w:pos="1458"/>
              </w:tabs>
              <w:spacing w:after="0"/>
              <w:rPr>
                <w:rFonts w:ascii="Arial" w:hAnsi="Arial" w:cs="Arial"/>
                <w:sz w:val="22"/>
                <w:szCs w:val="22"/>
              </w:rPr>
            </w:pPr>
            <w:r w:rsidRPr="00DC52C5">
              <w:rPr>
                <w:rFonts w:ascii="Arial" w:hAnsi="Arial" w:cs="Arial"/>
                <w:sz w:val="22"/>
                <w:szCs w:val="22"/>
              </w:rPr>
              <w:t>To:</w:t>
            </w:r>
          </w:p>
          <w:p w14:paraId="751DE02D" w14:textId="63D4083B" w:rsidR="003178F4" w:rsidRPr="00DC52C5" w:rsidRDefault="00774D33" w:rsidP="006254BD">
            <w:pPr>
              <w:tabs>
                <w:tab w:val="left" w:pos="1458"/>
              </w:tabs>
              <w:spacing w:after="0"/>
              <w:rPr>
                <w:rFonts w:ascii="Arial" w:hAnsi="Arial" w:cs="Arial"/>
                <w:i/>
                <w:iCs/>
                <w:sz w:val="22"/>
                <w:szCs w:val="22"/>
              </w:rPr>
            </w:pPr>
            <w:r w:rsidRPr="00DC52C5">
              <w:rPr>
                <w:rFonts w:ascii="Arial" w:hAnsi="Arial" w:cs="Arial"/>
                <w:i/>
                <w:iCs/>
                <w:sz w:val="22"/>
                <w:szCs w:val="22"/>
                <w:lang w:val="vi"/>
              </w:rPr>
              <w:t>Đến:</w:t>
            </w:r>
          </w:p>
        </w:tc>
        <w:tc>
          <w:tcPr>
            <w:tcW w:w="2250" w:type="dxa"/>
            <w:shd w:val="clear" w:color="auto" w:fill="auto"/>
          </w:tcPr>
          <w:p w14:paraId="3A5504C2" w14:textId="77777777" w:rsidR="00774D33" w:rsidRPr="00DC52C5" w:rsidRDefault="003178F4" w:rsidP="00FC54F7">
            <w:pPr>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All children</w:t>
            </w:r>
          </w:p>
          <w:p w14:paraId="162E266C" w14:textId="36DC85B9" w:rsidR="003178F4" w:rsidRPr="00DC52C5" w:rsidRDefault="00472A99" w:rsidP="00FC54F7">
            <w:pPr>
              <w:spacing w:after="0"/>
              <w:rPr>
                <w:rFonts w:ascii="Arial" w:hAnsi="Arial" w:cs="Arial"/>
                <w:i/>
                <w:iCs/>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Tất cả các con</w:t>
            </w:r>
          </w:p>
          <w:p w14:paraId="5E90B8EE" w14:textId="77777777" w:rsidR="00774D33" w:rsidRPr="00DC52C5" w:rsidRDefault="003178F4" w:rsidP="00FC54F7">
            <w:pPr>
              <w:spacing w:after="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w:t>
            </w:r>
            <w:r w:rsidRPr="00DC52C5">
              <w:rPr>
                <w:rFonts w:ascii="Arial" w:hAnsi="Arial" w:cs="Arial"/>
                <w:i/>
                <w:iCs/>
                <w:sz w:val="22"/>
                <w:szCs w:val="22"/>
              </w:rPr>
              <w:t>(Name/s):</w:t>
            </w:r>
          </w:p>
          <w:p w14:paraId="0384AB52" w14:textId="292EC139" w:rsidR="003178F4" w:rsidRPr="00DC52C5" w:rsidRDefault="00472A99" w:rsidP="00FC54F7">
            <w:pPr>
              <w:spacing w:after="0"/>
              <w:rPr>
                <w:rFonts w:ascii="Arial" w:hAnsi="Arial" w:cs="Arial"/>
                <w:i/>
                <w:iCs/>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((Các) Tên):</w:t>
            </w:r>
          </w:p>
          <w:p w14:paraId="13AD111B" w14:textId="77777777" w:rsidR="003178F4" w:rsidRPr="00DC52C5" w:rsidRDefault="003178F4" w:rsidP="00FC54F7">
            <w:pPr>
              <w:spacing w:after="0"/>
              <w:rPr>
                <w:rFonts w:ascii="Arial" w:hAnsi="Arial" w:cs="Arial"/>
                <w:sz w:val="22"/>
                <w:szCs w:val="22"/>
                <w:u w:val="single"/>
              </w:rPr>
            </w:pPr>
          </w:p>
        </w:tc>
        <w:tc>
          <w:tcPr>
            <w:tcW w:w="3240" w:type="dxa"/>
          </w:tcPr>
          <w:p w14:paraId="2FBEAB0F" w14:textId="77777777" w:rsidR="00472A99" w:rsidRPr="00DC52C5" w:rsidRDefault="003178F4" w:rsidP="00FC54F7">
            <w:pPr>
              <w:tabs>
                <w:tab w:val="left" w:pos="1548"/>
                <w:tab w:val="left" w:pos="3636"/>
              </w:tabs>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Petitioner  [  ] Respondent  </w:t>
            </w:r>
          </w:p>
          <w:p w14:paraId="727EF1BC" w14:textId="34133FB5" w:rsidR="00774D33" w:rsidRPr="00DC52C5" w:rsidRDefault="00472A99" w:rsidP="00FC54F7">
            <w:pPr>
              <w:tabs>
                <w:tab w:val="left" w:pos="1548"/>
                <w:tab w:val="left" w:pos="3636"/>
              </w:tabs>
              <w:spacing w:after="0"/>
              <w:rPr>
                <w:rFonts w:ascii="Arial" w:hAnsi="Arial" w:cs="Arial"/>
                <w:i/>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Nguyên Đơn  [-] Bị Đơn</w:t>
            </w:r>
            <w:r w:rsidRPr="00DC52C5">
              <w:rPr>
                <w:rFonts w:ascii="Arial" w:hAnsi="Arial" w:cs="Arial"/>
                <w:sz w:val="22"/>
                <w:szCs w:val="22"/>
                <w:u w:val="single"/>
              </w:rPr>
              <w:br/>
            </w:r>
            <w:r w:rsidRPr="00DC52C5">
              <w:rPr>
                <w:rFonts w:ascii="Arial" w:hAnsi="Arial" w:cs="Arial"/>
                <w:sz w:val="22"/>
                <w:szCs w:val="22"/>
              </w:rPr>
              <w:t xml:space="preserve">[  ] Other </w:t>
            </w:r>
            <w:r w:rsidRPr="00DC52C5">
              <w:rPr>
                <w:rFonts w:ascii="Arial" w:hAnsi="Arial" w:cs="Arial"/>
                <w:i/>
                <w:iCs/>
                <w:sz w:val="22"/>
                <w:szCs w:val="22"/>
              </w:rPr>
              <w:t>(name):</w:t>
            </w:r>
          </w:p>
          <w:p w14:paraId="7175E1A4" w14:textId="617FD300" w:rsidR="003178F4" w:rsidRPr="00DC52C5" w:rsidRDefault="00472A99" w:rsidP="006254BD">
            <w:pPr>
              <w:tabs>
                <w:tab w:val="left" w:pos="1548"/>
                <w:tab w:val="left" w:pos="3636"/>
              </w:tabs>
              <w:spacing w:after="0"/>
              <w:rPr>
                <w:rFonts w:ascii="Arial" w:hAnsi="Arial" w:cs="Arial"/>
                <w:sz w:val="22"/>
                <w:szCs w:val="22"/>
                <w:u w:val="single"/>
              </w:rPr>
            </w:pPr>
            <w:r w:rsidRPr="00DC52C5">
              <w:rPr>
                <w:rFonts w:ascii="Arial" w:hAnsi="Arial" w:cs="Arial"/>
                <w:i/>
                <w:iCs/>
                <w:sz w:val="22"/>
                <w:szCs w:val="22"/>
              </w:rPr>
              <w:t xml:space="preserve">     </w:t>
            </w:r>
            <w:r w:rsidRPr="00DC52C5">
              <w:rPr>
                <w:rFonts w:ascii="Arial" w:hAnsi="Arial" w:cs="Arial"/>
                <w:i/>
                <w:iCs/>
                <w:sz w:val="22"/>
                <w:szCs w:val="22"/>
                <w:lang w:val="vi"/>
              </w:rPr>
              <w:t>Khác</w:t>
            </w:r>
            <w:r w:rsidRPr="00DC52C5">
              <w:rPr>
                <w:rFonts w:ascii="Arial" w:hAnsi="Arial" w:cs="Arial"/>
                <w:sz w:val="22"/>
                <w:szCs w:val="22"/>
                <w:lang w:val="vi"/>
              </w:rPr>
              <w:t xml:space="preserve"> </w:t>
            </w:r>
            <w:r w:rsidRPr="00DC52C5">
              <w:rPr>
                <w:rFonts w:ascii="Arial" w:hAnsi="Arial" w:cs="Arial"/>
                <w:i/>
                <w:iCs/>
                <w:sz w:val="22"/>
                <w:szCs w:val="22"/>
                <w:lang w:val="vi"/>
              </w:rPr>
              <w:t>(tên):</w:t>
            </w:r>
          </w:p>
        </w:tc>
        <w:tc>
          <w:tcPr>
            <w:tcW w:w="1620" w:type="dxa"/>
          </w:tcPr>
          <w:p w14:paraId="525E508E" w14:textId="77777777" w:rsidR="003178F4" w:rsidRPr="00DC52C5" w:rsidRDefault="003178F4" w:rsidP="00FC54F7">
            <w:pPr>
              <w:tabs>
                <w:tab w:val="left" w:pos="1476"/>
              </w:tabs>
              <w:spacing w:after="0"/>
              <w:rPr>
                <w:rFonts w:ascii="Arial" w:hAnsi="Arial" w:cs="Arial"/>
                <w:sz w:val="22"/>
                <w:szCs w:val="22"/>
              </w:rPr>
            </w:pPr>
          </w:p>
        </w:tc>
      </w:tr>
      <w:tr w:rsidR="00472A99" w:rsidRPr="00DC52C5" w14:paraId="423C0AB4" w14:textId="77777777" w:rsidTr="00E371A1">
        <w:trPr>
          <w:cantSplit/>
        </w:trPr>
        <w:tc>
          <w:tcPr>
            <w:tcW w:w="1800" w:type="dxa"/>
          </w:tcPr>
          <w:p w14:paraId="14452B0F" w14:textId="77777777" w:rsidR="00472A99" w:rsidRPr="00DC52C5" w:rsidRDefault="00472A99" w:rsidP="00472A99">
            <w:pPr>
              <w:tabs>
                <w:tab w:val="left" w:pos="1458"/>
              </w:tabs>
              <w:spacing w:after="0"/>
              <w:rPr>
                <w:rFonts w:ascii="Arial" w:hAnsi="Arial" w:cs="Arial"/>
                <w:sz w:val="22"/>
                <w:szCs w:val="22"/>
              </w:rPr>
            </w:pPr>
            <w:r w:rsidRPr="00DC52C5">
              <w:rPr>
                <w:rFonts w:ascii="Arial" w:hAnsi="Arial" w:cs="Arial"/>
                <w:sz w:val="22"/>
                <w:szCs w:val="22"/>
              </w:rPr>
              <w:t>From:</w:t>
            </w:r>
          </w:p>
          <w:p w14:paraId="3C919812" w14:textId="77777777" w:rsidR="00472A99" w:rsidRPr="00DC52C5" w:rsidRDefault="00472A99" w:rsidP="00472A99">
            <w:pPr>
              <w:tabs>
                <w:tab w:val="left" w:pos="1458"/>
              </w:tabs>
              <w:spacing w:after="0"/>
              <w:rPr>
                <w:rFonts w:ascii="Arial" w:hAnsi="Arial" w:cs="Arial"/>
                <w:i/>
                <w:iCs/>
                <w:sz w:val="22"/>
                <w:szCs w:val="22"/>
              </w:rPr>
            </w:pPr>
            <w:r w:rsidRPr="00DC52C5">
              <w:rPr>
                <w:rFonts w:ascii="Arial" w:hAnsi="Arial" w:cs="Arial"/>
                <w:i/>
                <w:iCs/>
                <w:sz w:val="22"/>
                <w:szCs w:val="22"/>
                <w:lang w:val="vi"/>
              </w:rPr>
              <w:t>Từ:</w:t>
            </w:r>
          </w:p>
          <w:p w14:paraId="3883B82A" w14:textId="77777777" w:rsidR="00472A99" w:rsidRPr="00DC52C5" w:rsidRDefault="00472A99" w:rsidP="00472A99">
            <w:pPr>
              <w:tabs>
                <w:tab w:val="left" w:pos="1458"/>
              </w:tabs>
              <w:spacing w:after="0"/>
              <w:rPr>
                <w:rFonts w:ascii="Arial" w:hAnsi="Arial" w:cs="Arial"/>
                <w:sz w:val="22"/>
                <w:szCs w:val="22"/>
              </w:rPr>
            </w:pPr>
            <w:r w:rsidRPr="00DC52C5">
              <w:rPr>
                <w:rFonts w:ascii="Arial" w:hAnsi="Arial" w:cs="Arial"/>
                <w:sz w:val="22"/>
                <w:szCs w:val="22"/>
              </w:rPr>
              <w:t>To:</w:t>
            </w:r>
          </w:p>
          <w:p w14:paraId="05EA643D" w14:textId="303D03FE" w:rsidR="00472A99" w:rsidRPr="00DC52C5" w:rsidRDefault="00472A99" w:rsidP="00472A99">
            <w:pPr>
              <w:tabs>
                <w:tab w:val="left" w:pos="1458"/>
              </w:tabs>
              <w:spacing w:after="0"/>
              <w:rPr>
                <w:rFonts w:ascii="Arial" w:hAnsi="Arial" w:cs="Arial"/>
                <w:sz w:val="22"/>
                <w:szCs w:val="22"/>
                <w:u w:val="single"/>
              </w:rPr>
            </w:pPr>
            <w:r w:rsidRPr="00DC52C5">
              <w:rPr>
                <w:rFonts w:ascii="Arial" w:hAnsi="Arial" w:cs="Arial"/>
                <w:i/>
                <w:iCs/>
                <w:sz w:val="22"/>
                <w:szCs w:val="22"/>
                <w:lang w:val="vi"/>
              </w:rPr>
              <w:t>Đến:</w:t>
            </w:r>
          </w:p>
        </w:tc>
        <w:tc>
          <w:tcPr>
            <w:tcW w:w="2250" w:type="dxa"/>
            <w:shd w:val="clear" w:color="auto" w:fill="auto"/>
          </w:tcPr>
          <w:p w14:paraId="2FCEEDDB" w14:textId="77777777" w:rsidR="00472A99" w:rsidRPr="00DC52C5" w:rsidRDefault="00472A99" w:rsidP="00472A99">
            <w:pPr>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All children</w:t>
            </w:r>
          </w:p>
          <w:p w14:paraId="3087C872" w14:textId="77777777" w:rsidR="00472A99" w:rsidRPr="00DC52C5" w:rsidRDefault="00472A99" w:rsidP="00472A99">
            <w:pPr>
              <w:spacing w:after="0"/>
              <w:rPr>
                <w:rFonts w:ascii="Arial" w:hAnsi="Arial" w:cs="Arial"/>
                <w:i/>
                <w:iCs/>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Tất cả các con</w:t>
            </w:r>
          </w:p>
          <w:p w14:paraId="642187BE" w14:textId="77777777" w:rsidR="00472A99" w:rsidRPr="00DC52C5" w:rsidRDefault="00472A99" w:rsidP="00472A99">
            <w:pPr>
              <w:spacing w:after="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w:t>
            </w:r>
            <w:r w:rsidRPr="00DC52C5">
              <w:rPr>
                <w:rFonts w:ascii="Arial" w:hAnsi="Arial" w:cs="Arial"/>
                <w:i/>
                <w:iCs/>
                <w:sz w:val="22"/>
                <w:szCs w:val="22"/>
              </w:rPr>
              <w:t>(Name/s):</w:t>
            </w:r>
          </w:p>
          <w:p w14:paraId="7561650D" w14:textId="77777777" w:rsidR="00472A99" w:rsidRPr="00DC52C5" w:rsidRDefault="00472A99" w:rsidP="00472A99">
            <w:pPr>
              <w:spacing w:after="0"/>
              <w:rPr>
                <w:rFonts w:ascii="Arial" w:hAnsi="Arial" w:cs="Arial"/>
                <w:i/>
                <w:iCs/>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((Các) Tên):</w:t>
            </w:r>
          </w:p>
          <w:p w14:paraId="38BCD571" w14:textId="77777777" w:rsidR="00472A99" w:rsidRPr="00DC52C5" w:rsidRDefault="00472A99" w:rsidP="00472A99">
            <w:pPr>
              <w:spacing w:after="0"/>
              <w:rPr>
                <w:rFonts w:ascii="Arial" w:hAnsi="Arial" w:cs="Arial"/>
                <w:sz w:val="22"/>
                <w:szCs w:val="22"/>
              </w:rPr>
            </w:pPr>
          </w:p>
        </w:tc>
        <w:tc>
          <w:tcPr>
            <w:tcW w:w="3240" w:type="dxa"/>
          </w:tcPr>
          <w:p w14:paraId="14DE1E0D" w14:textId="77777777" w:rsidR="00472A99" w:rsidRPr="00DC52C5" w:rsidRDefault="00472A99" w:rsidP="00472A99">
            <w:pPr>
              <w:tabs>
                <w:tab w:val="left" w:pos="1548"/>
                <w:tab w:val="left" w:pos="3636"/>
              </w:tabs>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Petitioner  [  ] Respondent  </w:t>
            </w:r>
          </w:p>
          <w:p w14:paraId="28338C20" w14:textId="77777777" w:rsidR="00472A99" w:rsidRPr="00DC52C5" w:rsidRDefault="00472A99" w:rsidP="00472A99">
            <w:pPr>
              <w:tabs>
                <w:tab w:val="left" w:pos="1548"/>
                <w:tab w:val="left" w:pos="3636"/>
              </w:tabs>
              <w:spacing w:after="0"/>
              <w:rPr>
                <w:rFonts w:ascii="Arial" w:hAnsi="Arial" w:cs="Arial"/>
                <w:i/>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Nguyên Đơn  [-] Bị Đơn</w:t>
            </w:r>
            <w:r w:rsidRPr="00DC52C5">
              <w:rPr>
                <w:rFonts w:ascii="Arial" w:hAnsi="Arial" w:cs="Arial"/>
                <w:sz w:val="22"/>
                <w:szCs w:val="22"/>
                <w:u w:val="single"/>
              </w:rPr>
              <w:br/>
            </w:r>
            <w:r w:rsidRPr="00DC52C5">
              <w:rPr>
                <w:rFonts w:ascii="Arial" w:hAnsi="Arial" w:cs="Arial"/>
                <w:sz w:val="22"/>
                <w:szCs w:val="22"/>
              </w:rPr>
              <w:t xml:space="preserve">[  ] Other </w:t>
            </w:r>
            <w:r w:rsidRPr="00DC52C5">
              <w:rPr>
                <w:rFonts w:ascii="Arial" w:hAnsi="Arial" w:cs="Arial"/>
                <w:i/>
                <w:iCs/>
                <w:sz w:val="22"/>
                <w:szCs w:val="22"/>
              </w:rPr>
              <w:t>(name):</w:t>
            </w:r>
          </w:p>
          <w:p w14:paraId="3F552B64" w14:textId="5C937254" w:rsidR="00472A99" w:rsidRPr="00DC52C5" w:rsidRDefault="00472A99" w:rsidP="00472A99">
            <w:pPr>
              <w:tabs>
                <w:tab w:val="left" w:pos="1548"/>
                <w:tab w:val="left" w:pos="3636"/>
              </w:tabs>
              <w:spacing w:after="0"/>
              <w:rPr>
                <w:rFonts w:ascii="Arial" w:hAnsi="Arial" w:cs="Arial"/>
                <w:sz w:val="22"/>
                <w:szCs w:val="22"/>
                <w:u w:val="single"/>
              </w:rPr>
            </w:pPr>
            <w:r w:rsidRPr="00DC52C5">
              <w:rPr>
                <w:rFonts w:ascii="Arial" w:hAnsi="Arial" w:cs="Arial"/>
                <w:i/>
                <w:iCs/>
                <w:sz w:val="22"/>
                <w:szCs w:val="22"/>
              </w:rPr>
              <w:t xml:space="preserve">     </w:t>
            </w:r>
            <w:r w:rsidRPr="00DC52C5">
              <w:rPr>
                <w:rFonts w:ascii="Arial" w:hAnsi="Arial" w:cs="Arial"/>
                <w:i/>
                <w:iCs/>
                <w:sz w:val="22"/>
                <w:szCs w:val="22"/>
                <w:lang w:val="vi"/>
              </w:rPr>
              <w:t>Khác</w:t>
            </w:r>
            <w:r w:rsidRPr="00DC52C5">
              <w:rPr>
                <w:rFonts w:ascii="Arial" w:hAnsi="Arial" w:cs="Arial"/>
                <w:sz w:val="22"/>
                <w:szCs w:val="22"/>
                <w:lang w:val="vi"/>
              </w:rPr>
              <w:t xml:space="preserve"> </w:t>
            </w:r>
            <w:r w:rsidRPr="00DC52C5">
              <w:rPr>
                <w:rFonts w:ascii="Arial" w:hAnsi="Arial" w:cs="Arial"/>
                <w:i/>
                <w:iCs/>
                <w:sz w:val="22"/>
                <w:szCs w:val="22"/>
                <w:lang w:val="vi"/>
              </w:rPr>
              <w:t>(tên):</w:t>
            </w:r>
          </w:p>
        </w:tc>
        <w:tc>
          <w:tcPr>
            <w:tcW w:w="1620" w:type="dxa"/>
          </w:tcPr>
          <w:p w14:paraId="416E5EEA" w14:textId="77777777" w:rsidR="00472A99" w:rsidRPr="00DC52C5" w:rsidRDefault="00472A99" w:rsidP="00472A99">
            <w:pPr>
              <w:tabs>
                <w:tab w:val="left" w:pos="1476"/>
              </w:tabs>
              <w:spacing w:after="0"/>
              <w:rPr>
                <w:rFonts w:ascii="Arial" w:hAnsi="Arial" w:cs="Arial"/>
                <w:sz w:val="22"/>
                <w:szCs w:val="22"/>
              </w:rPr>
            </w:pPr>
          </w:p>
        </w:tc>
      </w:tr>
      <w:tr w:rsidR="00472A99" w:rsidRPr="00DC52C5" w14:paraId="748B2282" w14:textId="77777777" w:rsidTr="00E371A1">
        <w:trPr>
          <w:cantSplit/>
        </w:trPr>
        <w:tc>
          <w:tcPr>
            <w:tcW w:w="1800" w:type="dxa"/>
          </w:tcPr>
          <w:p w14:paraId="071F12C8" w14:textId="77777777" w:rsidR="00472A99" w:rsidRPr="00DC52C5" w:rsidRDefault="00472A99" w:rsidP="00472A99">
            <w:pPr>
              <w:tabs>
                <w:tab w:val="left" w:pos="1458"/>
              </w:tabs>
              <w:spacing w:after="0"/>
              <w:rPr>
                <w:rFonts w:ascii="Arial" w:hAnsi="Arial" w:cs="Arial"/>
                <w:sz w:val="22"/>
                <w:szCs w:val="22"/>
              </w:rPr>
            </w:pPr>
            <w:r w:rsidRPr="00DC52C5">
              <w:rPr>
                <w:rFonts w:ascii="Arial" w:hAnsi="Arial" w:cs="Arial"/>
                <w:sz w:val="22"/>
                <w:szCs w:val="22"/>
              </w:rPr>
              <w:t>From:</w:t>
            </w:r>
          </w:p>
          <w:p w14:paraId="4E2024F9" w14:textId="77777777" w:rsidR="00472A99" w:rsidRPr="00DC52C5" w:rsidRDefault="00472A99" w:rsidP="00472A99">
            <w:pPr>
              <w:tabs>
                <w:tab w:val="left" w:pos="1458"/>
              </w:tabs>
              <w:spacing w:after="0"/>
              <w:rPr>
                <w:rFonts w:ascii="Arial" w:hAnsi="Arial" w:cs="Arial"/>
                <w:i/>
                <w:iCs/>
                <w:sz w:val="22"/>
                <w:szCs w:val="22"/>
              </w:rPr>
            </w:pPr>
            <w:r w:rsidRPr="00DC52C5">
              <w:rPr>
                <w:rFonts w:ascii="Arial" w:hAnsi="Arial" w:cs="Arial"/>
                <w:i/>
                <w:iCs/>
                <w:sz w:val="22"/>
                <w:szCs w:val="22"/>
                <w:lang w:val="vi"/>
              </w:rPr>
              <w:t>Từ:</w:t>
            </w:r>
          </w:p>
          <w:p w14:paraId="423745A4" w14:textId="77777777" w:rsidR="00472A99" w:rsidRPr="00DC52C5" w:rsidRDefault="00472A99" w:rsidP="00472A99">
            <w:pPr>
              <w:tabs>
                <w:tab w:val="left" w:pos="1458"/>
              </w:tabs>
              <w:spacing w:after="0"/>
              <w:rPr>
                <w:rFonts w:ascii="Arial" w:hAnsi="Arial" w:cs="Arial"/>
                <w:sz w:val="22"/>
                <w:szCs w:val="22"/>
              </w:rPr>
            </w:pPr>
            <w:r w:rsidRPr="00DC52C5">
              <w:rPr>
                <w:rFonts w:ascii="Arial" w:hAnsi="Arial" w:cs="Arial"/>
                <w:sz w:val="22"/>
                <w:szCs w:val="22"/>
              </w:rPr>
              <w:t>To:</w:t>
            </w:r>
          </w:p>
          <w:p w14:paraId="1473711D" w14:textId="5D776E9B" w:rsidR="00472A99" w:rsidRPr="00DC52C5" w:rsidRDefault="00472A99" w:rsidP="00472A99">
            <w:pPr>
              <w:tabs>
                <w:tab w:val="left" w:pos="1458"/>
              </w:tabs>
              <w:spacing w:after="0"/>
              <w:rPr>
                <w:rFonts w:ascii="Arial" w:hAnsi="Arial" w:cs="Arial"/>
                <w:sz w:val="22"/>
                <w:szCs w:val="22"/>
                <w:u w:val="single"/>
              </w:rPr>
            </w:pPr>
            <w:r w:rsidRPr="00DC52C5">
              <w:rPr>
                <w:rFonts w:ascii="Arial" w:hAnsi="Arial" w:cs="Arial"/>
                <w:i/>
                <w:iCs/>
                <w:sz w:val="22"/>
                <w:szCs w:val="22"/>
                <w:lang w:val="vi"/>
              </w:rPr>
              <w:t>Đến:</w:t>
            </w:r>
          </w:p>
        </w:tc>
        <w:tc>
          <w:tcPr>
            <w:tcW w:w="2250" w:type="dxa"/>
            <w:shd w:val="clear" w:color="auto" w:fill="auto"/>
          </w:tcPr>
          <w:p w14:paraId="49DB1BD5" w14:textId="77777777" w:rsidR="00472A99" w:rsidRPr="00DC52C5" w:rsidRDefault="00472A99" w:rsidP="00472A99">
            <w:pPr>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All children</w:t>
            </w:r>
          </w:p>
          <w:p w14:paraId="75C786F4" w14:textId="77777777" w:rsidR="00472A99" w:rsidRPr="00DC52C5" w:rsidRDefault="00472A99" w:rsidP="00472A99">
            <w:pPr>
              <w:spacing w:after="0"/>
              <w:rPr>
                <w:rFonts w:ascii="Arial" w:hAnsi="Arial" w:cs="Arial"/>
                <w:i/>
                <w:iCs/>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Tất cả các con</w:t>
            </w:r>
          </w:p>
          <w:p w14:paraId="029130E9" w14:textId="77777777" w:rsidR="00472A99" w:rsidRPr="00DC52C5" w:rsidRDefault="00472A99" w:rsidP="00472A99">
            <w:pPr>
              <w:spacing w:after="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w:t>
            </w:r>
            <w:r w:rsidRPr="00DC52C5">
              <w:rPr>
                <w:rFonts w:ascii="Arial" w:hAnsi="Arial" w:cs="Arial"/>
                <w:i/>
                <w:iCs/>
                <w:sz w:val="22"/>
                <w:szCs w:val="22"/>
              </w:rPr>
              <w:t>(Name/s):</w:t>
            </w:r>
          </w:p>
          <w:p w14:paraId="170E0E46" w14:textId="77777777" w:rsidR="00472A99" w:rsidRPr="00DC52C5" w:rsidRDefault="00472A99" w:rsidP="00472A99">
            <w:pPr>
              <w:spacing w:after="0"/>
              <w:rPr>
                <w:rFonts w:ascii="Arial" w:hAnsi="Arial" w:cs="Arial"/>
                <w:i/>
                <w:iCs/>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((Các) Tên):</w:t>
            </w:r>
          </w:p>
          <w:p w14:paraId="1E40629A" w14:textId="77777777" w:rsidR="00472A99" w:rsidRPr="00DC52C5" w:rsidRDefault="00472A99" w:rsidP="00472A99">
            <w:pPr>
              <w:spacing w:after="0"/>
              <w:rPr>
                <w:rFonts w:ascii="Arial" w:hAnsi="Arial" w:cs="Arial"/>
                <w:sz w:val="22"/>
                <w:szCs w:val="22"/>
              </w:rPr>
            </w:pPr>
          </w:p>
        </w:tc>
        <w:tc>
          <w:tcPr>
            <w:tcW w:w="3240" w:type="dxa"/>
          </w:tcPr>
          <w:p w14:paraId="50F870FF" w14:textId="77777777" w:rsidR="00472A99" w:rsidRPr="00DC52C5" w:rsidRDefault="00472A99" w:rsidP="00472A99">
            <w:pPr>
              <w:tabs>
                <w:tab w:val="left" w:pos="1548"/>
                <w:tab w:val="left" w:pos="3636"/>
              </w:tabs>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Petitioner  [  ] Respondent  </w:t>
            </w:r>
          </w:p>
          <w:p w14:paraId="6613D2E8" w14:textId="77777777" w:rsidR="00472A99" w:rsidRPr="00DC52C5" w:rsidRDefault="00472A99" w:rsidP="00472A99">
            <w:pPr>
              <w:tabs>
                <w:tab w:val="left" w:pos="1548"/>
                <w:tab w:val="left" w:pos="3636"/>
              </w:tabs>
              <w:spacing w:after="0"/>
              <w:rPr>
                <w:rFonts w:ascii="Arial" w:hAnsi="Arial" w:cs="Arial"/>
                <w:i/>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Nguyên Đơn  [-] Bị Đơn</w:t>
            </w:r>
            <w:r w:rsidRPr="00DC52C5">
              <w:rPr>
                <w:rFonts w:ascii="Arial" w:hAnsi="Arial" w:cs="Arial"/>
                <w:sz w:val="22"/>
                <w:szCs w:val="22"/>
                <w:u w:val="single"/>
              </w:rPr>
              <w:br/>
            </w:r>
            <w:r w:rsidRPr="00DC52C5">
              <w:rPr>
                <w:rFonts w:ascii="Arial" w:hAnsi="Arial" w:cs="Arial"/>
                <w:sz w:val="22"/>
                <w:szCs w:val="22"/>
              </w:rPr>
              <w:t xml:space="preserve">[  ] Other </w:t>
            </w:r>
            <w:r w:rsidRPr="00DC52C5">
              <w:rPr>
                <w:rFonts w:ascii="Arial" w:hAnsi="Arial" w:cs="Arial"/>
                <w:i/>
                <w:iCs/>
                <w:sz w:val="22"/>
                <w:szCs w:val="22"/>
              </w:rPr>
              <w:t>(name):</w:t>
            </w:r>
          </w:p>
          <w:p w14:paraId="27137B93" w14:textId="218EFA2E" w:rsidR="00472A99" w:rsidRPr="00DC52C5" w:rsidRDefault="00472A99" w:rsidP="00472A99">
            <w:pPr>
              <w:tabs>
                <w:tab w:val="left" w:pos="1548"/>
                <w:tab w:val="left" w:pos="3636"/>
              </w:tabs>
              <w:spacing w:after="0"/>
              <w:rPr>
                <w:rFonts w:ascii="Arial" w:hAnsi="Arial" w:cs="Arial"/>
                <w:sz w:val="22"/>
                <w:szCs w:val="22"/>
                <w:u w:val="single"/>
              </w:rPr>
            </w:pPr>
            <w:r w:rsidRPr="00DC52C5">
              <w:rPr>
                <w:rFonts w:ascii="Arial" w:hAnsi="Arial" w:cs="Arial"/>
                <w:i/>
                <w:iCs/>
                <w:sz w:val="22"/>
                <w:szCs w:val="22"/>
              </w:rPr>
              <w:t xml:space="preserve">     </w:t>
            </w:r>
            <w:r w:rsidRPr="00DC52C5">
              <w:rPr>
                <w:rFonts w:ascii="Arial" w:hAnsi="Arial" w:cs="Arial"/>
                <w:i/>
                <w:iCs/>
                <w:sz w:val="22"/>
                <w:szCs w:val="22"/>
                <w:lang w:val="vi"/>
              </w:rPr>
              <w:t>Khác</w:t>
            </w:r>
            <w:r w:rsidRPr="00DC52C5">
              <w:rPr>
                <w:rFonts w:ascii="Arial" w:hAnsi="Arial" w:cs="Arial"/>
                <w:sz w:val="22"/>
                <w:szCs w:val="22"/>
                <w:lang w:val="vi"/>
              </w:rPr>
              <w:t xml:space="preserve"> </w:t>
            </w:r>
            <w:r w:rsidRPr="00DC52C5">
              <w:rPr>
                <w:rFonts w:ascii="Arial" w:hAnsi="Arial" w:cs="Arial"/>
                <w:i/>
                <w:iCs/>
                <w:sz w:val="22"/>
                <w:szCs w:val="22"/>
                <w:lang w:val="vi"/>
              </w:rPr>
              <w:t>(tên):</w:t>
            </w:r>
          </w:p>
        </w:tc>
        <w:tc>
          <w:tcPr>
            <w:tcW w:w="1620" w:type="dxa"/>
          </w:tcPr>
          <w:p w14:paraId="317870C6" w14:textId="77777777" w:rsidR="00472A99" w:rsidRPr="00DC52C5" w:rsidRDefault="00472A99" w:rsidP="00472A99">
            <w:pPr>
              <w:tabs>
                <w:tab w:val="left" w:pos="1476"/>
              </w:tabs>
              <w:spacing w:after="0"/>
              <w:rPr>
                <w:rFonts w:ascii="Arial" w:hAnsi="Arial" w:cs="Arial"/>
                <w:sz w:val="22"/>
                <w:szCs w:val="22"/>
                <w:u w:val="single"/>
              </w:rPr>
            </w:pPr>
          </w:p>
        </w:tc>
      </w:tr>
      <w:tr w:rsidR="00472A99" w:rsidRPr="00DC52C5" w14:paraId="3C1D0B3C" w14:textId="77777777" w:rsidTr="00E371A1">
        <w:trPr>
          <w:cantSplit/>
        </w:trPr>
        <w:tc>
          <w:tcPr>
            <w:tcW w:w="1800" w:type="dxa"/>
          </w:tcPr>
          <w:p w14:paraId="648C936A" w14:textId="77777777" w:rsidR="00472A99" w:rsidRPr="00DC52C5" w:rsidRDefault="00472A99" w:rsidP="00472A99">
            <w:pPr>
              <w:tabs>
                <w:tab w:val="left" w:pos="1458"/>
              </w:tabs>
              <w:spacing w:after="0"/>
              <w:rPr>
                <w:rFonts w:ascii="Arial" w:hAnsi="Arial" w:cs="Arial"/>
                <w:sz w:val="22"/>
                <w:szCs w:val="22"/>
              </w:rPr>
            </w:pPr>
            <w:r w:rsidRPr="00DC52C5">
              <w:rPr>
                <w:rFonts w:ascii="Arial" w:hAnsi="Arial" w:cs="Arial"/>
                <w:sz w:val="22"/>
                <w:szCs w:val="22"/>
              </w:rPr>
              <w:t>From:</w:t>
            </w:r>
          </w:p>
          <w:p w14:paraId="00003D34" w14:textId="77777777" w:rsidR="00472A99" w:rsidRPr="00DC52C5" w:rsidRDefault="00472A99" w:rsidP="00472A99">
            <w:pPr>
              <w:tabs>
                <w:tab w:val="left" w:pos="1458"/>
              </w:tabs>
              <w:spacing w:after="0"/>
              <w:rPr>
                <w:rFonts w:ascii="Arial" w:hAnsi="Arial" w:cs="Arial"/>
                <w:i/>
                <w:iCs/>
                <w:sz w:val="22"/>
                <w:szCs w:val="22"/>
              </w:rPr>
            </w:pPr>
            <w:r w:rsidRPr="00DC52C5">
              <w:rPr>
                <w:rFonts w:ascii="Arial" w:hAnsi="Arial" w:cs="Arial"/>
                <w:i/>
                <w:iCs/>
                <w:sz w:val="22"/>
                <w:szCs w:val="22"/>
                <w:lang w:val="vi"/>
              </w:rPr>
              <w:t>Từ:</w:t>
            </w:r>
          </w:p>
          <w:p w14:paraId="24389263" w14:textId="77777777" w:rsidR="00472A99" w:rsidRPr="00DC52C5" w:rsidRDefault="00472A99" w:rsidP="00472A99">
            <w:pPr>
              <w:tabs>
                <w:tab w:val="left" w:pos="1458"/>
              </w:tabs>
              <w:spacing w:after="0"/>
              <w:rPr>
                <w:rFonts w:ascii="Arial" w:hAnsi="Arial" w:cs="Arial"/>
                <w:sz w:val="22"/>
                <w:szCs w:val="22"/>
              </w:rPr>
            </w:pPr>
            <w:r w:rsidRPr="00DC52C5">
              <w:rPr>
                <w:rFonts w:ascii="Arial" w:hAnsi="Arial" w:cs="Arial"/>
                <w:sz w:val="22"/>
                <w:szCs w:val="22"/>
              </w:rPr>
              <w:t>To:</w:t>
            </w:r>
          </w:p>
          <w:p w14:paraId="18B7D97A" w14:textId="2954B709" w:rsidR="00472A99" w:rsidRPr="00DC52C5" w:rsidRDefault="00472A99" w:rsidP="00472A99">
            <w:pPr>
              <w:tabs>
                <w:tab w:val="left" w:pos="1458"/>
              </w:tabs>
              <w:spacing w:after="0"/>
              <w:rPr>
                <w:rFonts w:ascii="Arial" w:hAnsi="Arial" w:cs="Arial"/>
                <w:sz w:val="22"/>
                <w:szCs w:val="22"/>
                <w:u w:val="single"/>
              </w:rPr>
            </w:pPr>
            <w:r w:rsidRPr="00DC52C5">
              <w:rPr>
                <w:rFonts w:ascii="Arial" w:hAnsi="Arial" w:cs="Arial"/>
                <w:i/>
                <w:iCs/>
                <w:sz w:val="22"/>
                <w:szCs w:val="22"/>
                <w:lang w:val="vi"/>
              </w:rPr>
              <w:t>Đến:</w:t>
            </w:r>
          </w:p>
        </w:tc>
        <w:tc>
          <w:tcPr>
            <w:tcW w:w="2250" w:type="dxa"/>
            <w:shd w:val="clear" w:color="auto" w:fill="auto"/>
          </w:tcPr>
          <w:p w14:paraId="31FE9815" w14:textId="77777777" w:rsidR="00472A99" w:rsidRPr="00DC52C5" w:rsidRDefault="00472A99" w:rsidP="00472A99">
            <w:pPr>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All children</w:t>
            </w:r>
          </w:p>
          <w:p w14:paraId="0F1D1FDE" w14:textId="77777777" w:rsidR="00472A99" w:rsidRPr="00DC52C5" w:rsidRDefault="00472A99" w:rsidP="00472A99">
            <w:pPr>
              <w:spacing w:after="0"/>
              <w:rPr>
                <w:rFonts w:ascii="Arial" w:hAnsi="Arial" w:cs="Arial"/>
                <w:i/>
                <w:iCs/>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Tất cả các con</w:t>
            </w:r>
          </w:p>
          <w:p w14:paraId="6B5C5100" w14:textId="77777777" w:rsidR="00472A99" w:rsidRPr="00DC52C5" w:rsidRDefault="00472A99" w:rsidP="00472A99">
            <w:pPr>
              <w:spacing w:after="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w:t>
            </w:r>
            <w:r w:rsidRPr="00DC52C5">
              <w:rPr>
                <w:rFonts w:ascii="Arial" w:hAnsi="Arial" w:cs="Arial"/>
                <w:i/>
                <w:iCs/>
                <w:sz w:val="22"/>
                <w:szCs w:val="22"/>
              </w:rPr>
              <w:t>(Name/s):</w:t>
            </w:r>
          </w:p>
          <w:p w14:paraId="4F9C6688" w14:textId="77777777" w:rsidR="00472A99" w:rsidRPr="00DC52C5" w:rsidRDefault="00472A99" w:rsidP="00472A99">
            <w:pPr>
              <w:spacing w:after="0"/>
              <w:rPr>
                <w:rFonts w:ascii="Arial" w:hAnsi="Arial" w:cs="Arial"/>
                <w:i/>
                <w:iCs/>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((Các) Tên):</w:t>
            </w:r>
          </w:p>
          <w:p w14:paraId="228BAB97" w14:textId="77777777" w:rsidR="00472A99" w:rsidRPr="00DC52C5" w:rsidRDefault="00472A99" w:rsidP="00472A99">
            <w:pPr>
              <w:spacing w:after="0"/>
              <w:rPr>
                <w:rFonts w:ascii="Arial" w:hAnsi="Arial" w:cs="Arial"/>
                <w:sz w:val="22"/>
                <w:szCs w:val="22"/>
              </w:rPr>
            </w:pPr>
          </w:p>
        </w:tc>
        <w:tc>
          <w:tcPr>
            <w:tcW w:w="3240" w:type="dxa"/>
          </w:tcPr>
          <w:p w14:paraId="7B9C9E2C" w14:textId="77777777" w:rsidR="00472A99" w:rsidRPr="00DC52C5" w:rsidRDefault="00472A99" w:rsidP="00472A99">
            <w:pPr>
              <w:tabs>
                <w:tab w:val="left" w:pos="1548"/>
                <w:tab w:val="left" w:pos="3636"/>
              </w:tabs>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Petitioner  [  ] Respondent  </w:t>
            </w:r>
          </w:p>
          <w:p w14:paraId="426CEF5A" w14:textId="77777777" w:rsidR="00472A99" w:rsidRPr="00DC52C5" w:rsidRDefault="00472A99" w:rsidP="00472A99">
            <w:pPr>
              <w:tabs>
                <w:tab w:val="left" w:pos="1548"/>
                <w:tab w:val="left" w:pos="3636"/>
              </w:tabs>
              <w:spacing w:after="0"/>
              <w:rPr>
                <w:rFonts w:ascii="Arial" w:hAnsi="Arial" w:cs="Arial"/>
                <w:i/>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Nguyên Đơn  [-] Bị Đơn</w:t>
            </w:r>
            <w:r w:rsidRPr="00DC52C5">
              <w:rPr>
                <w:rFonts w:ascii="Arial" w:hAnsi="Arial" w:cs="Arial"/>
                <w:sz w:val="22"/>
                <w:szCs w:val="22"/>
                <w:u w:val="single"/>
              </w:rPr>
              <w:br/>
            </w:r>
            <w:r w:rsidRPr="00DC52C5">
              <w:rPr>
                <w:rFonts w:ascii="Arial" w:hAnsi="Arial" w:cs="Arial"/>
                <w:sz w:val="22"/>
                <w:szCs w:val="22"/>
              </w:rPr>
              <w:t xml:space="preserve">[  ] Other </w:t>
            </w:r>
            <w:r w:rsidRPr="00DC52C5">
              <w:rPr>
                <w:rFonts w:ascii="Arial" w:hAnsi="Arial" w:cs="Arial"/>
                <w:i/>
                <w:iCs/>
                <w:sz w:val="22"/>
                <w:szCs w:val="22"/>
              </w:rPr>
              <w:t>(name):</w:t>
            </w:r>
          </w:p>
          <w:p w14:paraId="63428DA1" w14:textId="682722CA" w:rsidR="00472A99" w:rsidRPr="00DC52C5" w:rsidRDefault="00472A99" w:rsidP="00472A99">
            <w:pPr>
              <w:tabs>
                <w:tab w:val="left" w:pos="1548"/>
                <w:tab w:val="left" w:pos="3636"/>
              </w:tabs>
              <w:spacing w:after="0"/>
              <w:rPr>
                <w:rFonts w:ascii="Arial" w:hAnsi="Arial" w:cs="Arial"/>
                <w:sz w:val="22"/>
                <w:szCs w:val="22"/>
                <w:u w:val="single"/>
              </w:rPr>
            </w:pPr>
            <w:r w:rsidRPr="00DC52C5">
              <w:rPr>
                <w:rFonts w:ascii="Arial" w:hAnsi="Arial" w:cs="Arial"/>
                <w:i/>
                <w:iCs/>
                <w:sz w:val="22"/>
                <w:szCs w:val="22"/>
              </w:rPr>
              <w:t xml:space="preserve">     </w:t>
            </w:r>
            <w:r w:rsidRPr="00DC52C5">
              <w:rPr>
                <w:rFonts w:ascii="Arial" w:hAnsi="Arial" w:cs="Arial"/>
                <w:i/>
                <w:iCs/>
                <w:sz w:val="22"/>
                <w:szCs w:val="22"/>
                <w:lang w:val="vi"/>
              </w:rPr>
              <w:t>Khác</w:t>
            </w:r>
            <w:r w:rsidRPr="00DC52C5">
              <w:rPr>
                <w:rFonts w:ascii="Arial" w:hAnsi="Arial" w:cs="Arial"/>
                <w:sz w:val="22"/>
                <w:szCs w:val="22"/>
                <w:lang w:val="vi"/>
              </w:rPr>
              <w:t xml:space="preserve"> </w:t>
            </w:r>
            <w:r w:rsidRPr="00DC52C5">
              <w:rPr>
                <w:rFonts w:ascii="Arial" w:hAnsi="Arial" w:cs="Arial"/>
                <w:i/>
                <w:iCs/>
                <w:sz w:val="22"/>
                <w:szCs w:val="22"/>
                <w:lang w:val="vi"/>
              </w:rPr>
              <w:t>(tên):</w:t>
            </w:r>
          </w:p>
        </w:tc>
        <w:tc>
          <w:tcPr>
            <w:tcW w:w="1620" w:type="dxa"/>
          </w:tcPr>
          <w:p w14:paraId="0B404829" w14:textId="77777777" w:rsidR="00472A99" w:rsidRPr="00DC52C5" w:rsidRDefault="00472A99" w:rsidP="00472A99">
            <w:pPr>
              <w:tabs>
                <w:tab w:val="left" w:pos="1476"/>
              </w:tabs>
              <w:spacing w:after="0"/>
              <w:rPr>
                <w:rFonts w:ascii="Arial" w:hAnsi="Arial" w:cs="Arial"/>
                <w:sz w:val="22"/>
                <w:szCs w:val="22"/>
              </w:rPr>
            </w:pPr>
          </w:p>
        </w:tc>
      </w:tr>
      <w:tr w:rsidR="00472A99" w:rsidRPr="00DC52C5" w14:paraId="25CF780D" w14:textId="77777777" w:rsidTr="00E371A1">
        <w:trPr>
          <w:cantSplit/>
        </w:trPr>
        <w:tc>
          <w:tcPr>
            <w:tcW w:w="1800" w:type="dxa"/>
          </w:tcPr>
          <w:p w14:paraId="41D41BDC" w14:textId="77777777" w:rsidR="00472A99" w:rsidRPr="00DC52C5" w:rsidRDefault="00472A99" w:rsidP="00472A99">
            <w:pPr>
              <w:tabs>
                <w:tab w:val="left" w:pos="1458"/>
              </w:tabs>
              <w:spacing w:after="0"/>
              <w:rPr>
                <w:rFonts w:ascii="Arial" w:hAnsi="Arial" w:cs="Arial"/>
                <w:sz w:val="22"/>
                <w:szCs w:val="22"/>
              </w:rPr>
            </w:pPr>
            <w:r w:rsidRPr="00DC52C5">
              <w:rPr>
                <w:rFonts w:ascii="Arial" w:hAnsi="Arial" w:cs="Arial"/>
                <w:sz w:val="22"/>
                <w:szCs w:val="22"/>
              </w:rPr>
              <w:t>From:</w:t>
            </w:r>
          </w:p>
          <w:p w14:paraId="013DB0BA" w14:textId="77777777" w:rsidR="00472A99" w:rsidRPr="00DC52C5" w:rsidRDefault="00472A99" w:rsidP="00472A99">
            <w:pPr>
              <w:tabs>
                <w:tab w:val="left" w:pos="1458"/>
              </w:tabs>
              <w:spacing w:after="0"/>
              <w:rPr>
                <w:rFonts w:ascii="Arial" w:hAnsi="Arial" w:cs="Arial"/>
                <w:i/>
                <w:iCs/>
                <w:sz w:val="22"/>
                <w:szCs w:val="22"/>
              </w:rPr>
            </w:pPr>
            <w:r w:rsidRPr="00DC52C5">
              <w:rPr>
                <w:rFonts w:ascii="Arial" w:hAnsi="Arial" w:cs="Arial"/>
                <w:i/>
                <w:iCs/>
                <w:sz w:val="22"/>
                <w:szCs w:val="22"/>
                <w:lang w:val="vi"/>
              </w:rPr>
              <w:t>Từ:</w:t>
            </w:r>
          </w:p>
          <w:p w14:paraId="36B17A6E" w14:textId="77777777" w:rsidR="00472A99" w:rsidRPr="00DC52C5" w:rsidRDefault="00472A99" w:rsidP="00472A99">
            <w:pPr>
              <w:tabs>
                <w:tab w:val="left" w:pos="1458"/>
              </w:tabs>
              <w:spacing w:after="0"/>
              <w:rPr>
                <w:rFonts w:ascii="Arial" w:hAnsi="Arial" w:cs="Arial"/>
                <w:sz w:val="22"/>
                <w:szCs w:val="22"/>
              </w:rPr>
            </w:pPr>
            <w:r w:rsidRPr="00DC52C5">
              <w:rPr>
                <w:rFonts w:ascii="Arial" w:hAnsi="Arial" w:cs="Arial"/>
                <w:sz w:val="22"/>
                <w:szCs w:val="22"/>
              </w:rPr>
              <w:t>To:</w:t>
            </w:r>
          </w:p>
          <w:p w14:paraId="4144DB6E" w14:textId="51B2A3E7" w:rsidR="00472A99" w:rsidRPr="00DC52C5" w:rsidRDefault="00472A99" w:rsidP="00472A99">
            <w:pPr>
              <w:tabs>
                <w:tab w:val="left" w:pos="1458"/>
              </w:tabs>
              <w:spacing w:after="0"/>
              <w:rPr>
                <w:rFonts w:ascii="Arial" w:hAnsi="Arial" w:cs="Arial"/>
                <w:sz w:val="22"/>
                <w:szCs w:val="22"/>
                <w:u w:val="single"/>
              </w:rPr>
            </w:pPr>
            <w:r w:rsidRPr="00DC52C5">
              <w:rPr>
                <w:rFonts w:ascii="Arial" w:hAnsi="Arial" w:cs="Arial"/>
                <w:i/>
                <w:iCs/>
                <w:sz w:val="22"/>
                <w:szCs w:val="22"/>
                <w:lang w:val="vi"/>
              </w:rPr>
              <w:t>Đến:</w:t>
            </w:r>
          </w:p>
        </w:tc>
        <w:tc>
          <w:tcPr>
            <w:tcW w:w="2250" w:type="dxa"/>
            <w:shd w:val="clear" w:color="auto" w:fill="auto"/>
          </w:tcPr>
          <w:p w14:paraId="4D46C755" w14:textId="77777777" w:rsidR="00472A99" w:rsidRPr="00DC52C5" w:rsidRDefault="00472A99" w:rsidP="00472A99">
            <w:pPr>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All children</w:t>
            </w:r>
          </w:p>
          <w:p w14:paraId="2F59EFBB" w14:textId="77777777" w:rsidR="00472A99" w:rsidRPr="00DC52C5" w:rsidRDefault="00472A99" w:rsidP="00472A99">
            <w:pPr>
              <w:spacing w:after="0"/>
              <w:rPr>
                <w:rFonts w:ascii="Arial" w:hAnsi="Arial" w:cs="Arial"/>
                <w:i/>
                <w:iCs/>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Tất cả các con</w:t>
            </w:r>
          </w:p>
          <w:p w14:paraId="284EA955" w14:textId="77777777" w:rsidR="00472A99" w:rsidRPr="00DC52C5" w:rsidRDefault="00472A99" w:rsidP="00472A99">
            <w:pPr>
              <w:spacing w:after="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w:t>
            </w:r>
            <w:r w:rsidRPr="00DC52C5">
              <w:rPr>
                <w:rFonts w:ascii="Arial" w:hAnsi="Arial" w:cs="Arial"/>
                <w:i/>
                <w:iCs/>
                <w:sz w:val="22"/>
                <w:szCs w:val="22"/>
              </w:rPr>
              <w:t>(Name/s):</w:t>
            </w:r>
          </w:p>
          <w:p w14:paraId="6CC2F7E5" w14:textId="77777777" w:rsidR="00472A99" w:rsidRPr="00DC52C5" w:rsidRDefault="00472A99" w:rsidP="00472A99">
            <w:pPr>
              <w:spacing w:after="0"/>
              <w:rPr>
                <w:rFonts w:ascii="Arial" w:hAnsi="Arial" w:cs="Arial"/>
                <w:i/>
                <w:iCs/>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((Các) Tên):</w:t>
            </w:r>
          </w:p>
          <w:p w14:paraId="43A1D1C3" w14:textId="77777777" w:rsidR="00472A99" w:rsidRPr="00DC52C5" w:rsidRDefault="00472A99" w:rsidP="00472A99">
            <w:pPr>
              <w:spacing w:after="0"/>
              <w:rPr>
                <w:rFonts w:ascii="Arial" w:hAnsi="Arial" w:cs="Arial"/>
                <w:sz w:val="22"/>
                <w:szCs w:val="22"/>
              </w:rPr>
            </w:pPr>
          </w:p>
        </w:tc>
        <w:tc>
          <w:tcPr>
            <w:tcW w:w="3240" w:type="dxa"/>
          </w:tcPr>
          <w:p w14:paraId="1D03EFFF" w14:textId="77777777" w:rsidR="00472A99" w:rsidRPr="00DC52C5" w:rsidRDefault="00472A99" w:rsidP="00472A99">
            <w:pPr>
              <w:tabs>
                <w:tab w:val="left" w:pos="1548"/>
                <w:tab w:val="left" w:pos="3636"/>
              </w:tabs>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Petitioner  [  ] Respondent  </w:t>
            </w:r>
          </w:p>
          <w:p w14:paraId="3B1ACBB9" w14:textId="77777777" w:rsidR="00472A99" w:rsidRPr="00DC52C5" w:rsidRDefault="00472A99" w:rsidP="00472A99">
            <w:pPr>
              <w:tabs>
                <w:tab w:val="left" w:pos="1548"/>
                <w:tab w:val="left" w:pos="3636"/>
              </w:tabs>
              <w:spacing w:after="0"/>
              <w:rPr>
                <w:rFonts w:ascii="Arial" w:hAnsi="Arial" w:cs="Arial"/>
                <w:i/>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Nguyên Đơn  [-] Bị Đơn</w:t>
            </w:r>
            <w:r w:rsidRPr="00DC52C5">
              <w:rPr>
                <w:rFonts w:ascii="Arial" w:hAnsi="Arial" w:cs="Arial"/>
                <w:sz w:val="22"/>
                <w:szCs w:val="22"/>
                <w:u w:val="single"/>
              </w:rPr>
              <w:br/>
            </w:r>
            <w:r w:rsidRPr="00DC52C5">
              <w:rPr>
                <w:rFonts w:ascii="Arial" w:hAnsi="Arial" w:cs="Arial"/>
                <w:sz w:val="22"/>
                <w:szCs w:val="22"/>
              </w:rPr>
              <w:t xml:space="preserve">[  ] Other </w:t>
            </w:r>
            <w:r w:rsidRPr="00DC52C5">
              <w:rPr>
                <w:rFonts w:ascii="Arial" w:hAnsi="Arial" w:cs="Arial"/>
                <w:i/>
                <w:iCs/>
                <w:sz w:val="22"/>
                <w:szCs w:val="22"/>
              </w:rPr>
              <w:t>(name):</w:t>
            </w:r>
          </w:p>
          <w:p w14:paraId="31F8F664" w14:textId="0E0659FE" w:rsidR="00472A99" w:rsidRPr="00DC52C5" w:rsidRDefault="00472A99" w:rsidP="00472A99">
            <w:pPr>
              <w:tabs>
                <w:tab w:val="left" w:pos="1548"/>
                <w:tab w:val="left" w:pos="3636"/>
              </w:tabs>
              <w:spacing w:after="0"/>
              <w:rPr>
                <w:rFonts w:ascii="Arial" w:hAnsi="Arial" w:cs="Arial"/>
                <w:sz w:val="22"/>
                <w:szCs w:val="22"/>
                <w:u w:val="single"/>
              </w:rPr>
            </w:pPr>
            <w:r w:rsidRPr="00DC52C5">
              <w:rPr>
                <w:rFonts w:ascii="Arial" w:hAnsi="Arial" w:cs="Arial"/>
                <w:i/>
                <w:iCs/>
                <w:sz w:val="22"/>
                <w:szCs w:val="22"/>
              </w:rPr>
              <w:t xml:space="preserve">     </w:t>
            </w:r>
            <w:r w:rsidRPr="00DC52C5">
              <w:rPr>
                <w:rFonts w:ascii="Arial" w:hAnsi="Arial" w:cs="Arial"/>
                <w:i/>
                <w:iCs/>
                <w:sz w:val="22"/>
                <w:szCs w:val="22"/>
                <w:lang w:val="vi"/>
              </w:rPr>
              <w:t>Khác</w:t>
            </w:r>
            <w:r w:rsidRPr="00DC52C5">
              <w:rPr>
                <w:rFonts w:ascii="Arial" w:hAnsi="Arial" w:cs="Arial"/>
                <w:sz w:val="22"/>
                <w:szCs w:val="22"/>
                <w:lang w:val="vi"/>
              </w:rPr>
              <w:t xml:space="preserve"> </w:t>
            </w:r>
            <w:r w:rsidRPr="00DC52C5">
              <w:rPr>
                <w:rFonts w:ascii="Arial" w:hAnsi="Arial" w:cs="Arial"/>
                <w:i/>
                <w:iCs/>
                <w:sz w:val="22"/>
                <w:szCs w:val="22"/>
                <w:lang w:val="vi"/>
              </w:rPr>
              <w:t>(tên):</w:t>
            </w:r>
          </w:p>
        </w:tc>
        <w:tc>
          <w:tcPr>
            <w:tcW w:w="1620" w:type="dxa"/>
          </w:tcPr>
          <w:p w14:paraId="371117EC" w14:textId="77777777" w:rsidR="00472A99" w:rsidRPr="00DC52C5" w:rsidRDefault="00472A99" w:rsidP="00472A99">
            <w:pPr>
              <w:tabs>
                <w:tab w:val="left" w:pos="1476"/>
              </w:tabs>
              <w:spacing w:after="0"/>
              <w:rPr>
                <w:rFonts w:ascii="Arial" w:hAnsi="Arial" w:cs="Arial"/>
                <w:sz w:val="22"/>
                <w:szCs w:val="22"/>
                <w:u w:val="single"/>
              </w:rPr>
            </w:pPr>
          </w:p>
        </w:tc>
      </w:tr>
    </w:tbl>
    <w:p w14:paraId="0F4C1460" w14:textId="77777777" w:rsidR="00774D33" w:rsidRPr="00DC52C5" w:rsidRDefault="003178F4" w:rsidP="00FC54F7">
      <w:pPr>
        <w:keepNext/>
        <w:spacing w:before="120" w:after="0"/>
        <w:ind w:left="1440" w:hanging="360"/>
        <w:outlineLvl w:val="1"/>
        <w:rPr>
          <w:rFonts w:ascii="Arial" w:hAnsi="Arial" w:cs="Arial"/>
          <w:b/>
          <w:sz w:val="22"/>
          <w:szCs w:val="22"/>
        </w:rPr>
      </w:pPr>
      <w:r w:rsidRPr="00DC52C5">
        <w:rPr>
          <w:rFonts w:ascii="Arial" w:hAnsi="Arial" w:cs="Arial"/>
          <w:b/>
          <w:bCs/>
          <w:sz w:val="22"/>
          <w:szCs w:val="22"/>
        </w:rPr>
        <w:t>b.</w:t>
      </w:r>
      <w:r w:rsidRPr="00DC52C5">
        <w:rPr>
          <w:rFonts w:ascii="Arial" w:hAnsi="Arial" w:cs="Arial"/>
          <w:b/>
          <w:bCs/>
          <w:sz w:val="22"/>
          <w:szCs w:val="22"/>
        </w:rPr>
        <w:tab/>
        <w:t>Other people with a legal right to spend time with the children</w:t>
      </w:r>
    </w:p>
    <w:p w14:paraId="078FDF4E" w14:textId="25E1A48B" w:rsidR="00980518" w:rsidRPr="00DC52C5" w:rsidRDefault="00774D33" w:rsidP="009847F5">
      <w:pPr>
        <w:keepNext/>
        <w:spacing w:after="0"/>
        <w:ind w:left="1440"/>
        <w:outlineLvl w:val="1"/>
        <w:rPr>
          <w:rFonts w:ascii="Arial" w:hAnsi="Arial" w:cs="Arial"/>
          <w:b/>
          <w:i/>
          <w:iCs/>
          <w:sz w:val="22"/>
          <w:szCs w:val="22"/>
        </w:rPr>
      </w:pPr>
      <w:r w:rsidRPr="00DC52C5">
        <w:rPr>
          <w:rFonts w:ascii="Arial" w:hAnsi="Arial" w:cs="Arial"/>
          <w:b/>
          <w:bCs/>
          <w:i/>
          <w:iCs/>
          <w:sz w:val="22"/>
          <w:szCs w:val="22"/>
          <w:lang w:val="vi"/>
        </w:rPr>
        <w:t>Những người khác có quyền hợp pháp dành thời gian cho các con</w:t>
      </w:r>
    </w:p>
    <w:p w14:paraId="752138AA" w14:textId="77777777" w:rsidR="00774D33" w:rsidRPr="00DC52C5" w:rsidRDefault="00980518" w:rsidP="00FC54F7">
      <w:pPr>
        <w:spacing w:before="120" w:after="0"/>
        <w:ind w:left="1440"/>
        <w:rPr>
          <w:rFonts w:ascii="Arial" w:hAnsi="Arial" w:cs="Arial"/>
          <w:sz w:val="22"/>
          <w:szCs w:val="22"/>
        </w:rPr>
      </w:pPr>
      <w:r w:rsidRPr="00DC52C5">
        <w:rPr>
          <w:rFonts w:ascii="Arial" w:hAnsi="Arial" w:cs="Arial"/>
          <w:sz w:val="22"/>
          <w:szCs w:val="22"/>
        </w:rPr>
        <w:t>Do you know of anyone besides yourself and Respondent who has or claims to have a legal right to spend time with the children?</w:t>
      </w:r>
    </w:p>
    <w:p w14:paraId="35765EB8" w14:textId="6FE58646" w:rsidR="00980518" w:rsidRPr="00DC52C5" w:rsidRDefault="00774D33" w:rsidP="006254BD">
      <w:pPr>
        <w:spacing w:after="0"/>
        <w:ind w:left="1440"/>
        <w:rPr>
          <w:rFonts w:ascii="Arial" w:hAnsi="Arial" w:cs="Arial"/>
          <w:i/>
          <w:iCs/>
          <w:sz w:val="22"/>
          <w:szCs w:val="22"/>
        </w:rPr>
      </w:pPr>
      <w:r w:rsidRPr="00DC52C5">
        <w:rPr>
          <w:rFonts w:ascii="Arial" w:hAnsi="Arial" w:cs="Arial"/>
          <w:i/>
          <w:iCs/>
          <w:sz w:val="22"/>
          <w:szCs w:val="22"/>
          <w:lang w:val="vi"/>
        </w:rPr>
        <w:t>Quý vị có biết người nào ngoài bản thân quý vị và Bị Đơn có hoặc tuyên bố có quyền hợp pháp dành thời gian cho các con không?</w:t>
      </w:r>
    </w:p>
    <w:p w14:paraId="06EAC073" w14:textId="77777777" w:rsidR="00774D33" w:rsidRPr="00DC52C5" w:rsidRDefault="00980518" w:rsidP="00FC54F7">
      <w:pPr>
        <w:spacing w:before="120" w:after="0"/>
        <w:ind w:left="1793" w:hanging="353"/>
        <w:rPr>
          <w:rFonts w:ascii="Arial" w:hAnsi="Arial" w:cs="Arial"/>
          <w:color w:val="000000"/>
          <w:sz w:val="22"/>
          <w:szCs w:val="22"/>
        </w:rPr>
      </w:pPr>
      <w:proofErr w:type="gramStart"/>
      <w:r w:rsidRPr="00DC52C5">
        <w:rPr>
          <w:rFonts w:ascii="Arial" w:hAnsi="Arial" w:cs="Arial"/>
          <w:color w:val="000000"/>
          <w:sz w:val="22"/>
          <w:szCs w:val="22"/>
        </w:rPr>
        <w:t>[  ]</w:t>
      </w:r>
      <w:proofErr w:type="gramEnd"/>
      <w:r w:rsidRPr="00DC52C5">
        <w:rPr>
          <w:rFonts w:ascii="Arial" w:hAnsi="Arial" w:cs="Arial"/>
          <w:color w:val="000000"/>
          <w:sz w:val="22"/>
          <w:szCs w:val="22"/>
        </w:rPr>
        <w:tab/>
        <w:t>No.</w:t>
      </w:r>
    </w:p>
    <w:p w14:paraId="191C9934" w14:textId="23821048" w:rsidR="00980518" w:rsidRPr="00DC52C5" w:rsidRDefault="009847F5" w:rsidP="006254BD">
      <w:pPr>
        <w:spacing w:after="0"/>
        <w:ind w:left="1793" w:hanging="353"/>
        <w:rPr>
          <w:rFonts w:ascii="Arial" w:hAnsi="Arial" w:cs="Arial"/>
          <w:i/>
          <w:iCs/>
          <w:color w:val="000000"/>
          <w:sz w:val="22"/>
          <w:szCs w:val="22"/>
        </w:rPr>
      </w:pPr>
      <w:r w:rsidRPr="00DC52C5">
        <w:rPr>
          <w:rFonts w:ascii="Arial" w:hAnsi="Arial" w:cs="Arial"/>
          <w:i/>
          <w:iCs/>
          <w:color w:val="000000"/>
          <w:sz w:val="22"/>
          <w:szCs w:val="22"/>
        </w:rPr>
        <w:tab/>
      </w:r>
      <w:r w:rsidRPr="00DC52C5">
        <w:rPr>
          <w:rFonts w:ascii="Arial" w:hAnsi="Arial" w:cs="Arial"/>
          <w:i/>
          <w:iCs/>
          <w:color w:val="000000"/>
          <w:sz w:val="22"/>
          <w:szCs w:val="22"/>
          <w:lang w:val="vi"/>
        </w:rPr>
        <w:t>Không.</w:t>
      </w:r>
    </w:p>
    <w:p w14:paraId="05A26C9C" w14:textId="77777777" w:rsidR="00774D33" w:rsidRPr="00DC52C5" w:rsidRDefault="00980518" w:rsidP="00FC54F7">
      <w:pPr>
        <w:tabs>
          <w:tab w:val="left" w:pos="6570"/>
          <w:tab w:val="left" w:pos="9270"/>
        </w:tabs>
        <w:spacing w:before="120" w:after="0"/>
        <w:ind w:left="1800" w:hanging="360"/>
        <w:rPr>
          <w:rFonts w:ascii="Arial" w:hAnsi="Arial" w:cs="Arial"/>
          <w:color w:val="000000"/>
          <w:sz w:val="22"/>
          <w:szCs w:val="22"/>
          <w:u w:val="single"/>
        </w:rPr>
      </w:pPr>
      <w:proofErr w:type="gramStart"/>
      <w:r w:rsidRPr="00DC52C5">
        <w:rPr>
          <w:rFonts w:ascii="Arial" w:hAnsi="Arial" w:cs="Arial"/>
          <w:color w:val="000000"/>
          <w:sz w:val="22"/>
          <w:szCs w:val="22"/>
        </w:rPr>
        <w:t>[  ]</w:t>
      </w:r>
      <w:proofErr w:type="gramEnd"/>
      <w:r w:rsidRPr="00DC52C5">
        <w:rPr>
          <w:rFonts w:ascii="Arial" w:hAnsi="Arial" w:cs="Arial"/>
          <w:color w:val="000000"/>
          <w:sz w:val="22"/>
          <w:szCs w:val="22"/>
        </w:rPr>
        <w:tab/>
        <w:t xml:space="preserve">Yes. </w:t>
      </w:r>
      <w:r w:rsidRPr="00DC52C5">
        <w:rPr>
          <w:rFonts w:ascii="Arial" w:hAnsi="Arial" w:cs="Arial"/>
          <w:i/>
          <w:iCs/>
          <w:color w:val="000000"/>
          <w:sz w:val="22"/>
          <w:szCs w:val="22"/>
        </w:rPr>
        <w:t>(Name/s)</w:t>
      </w:r>
      <w:r w:rsidRPr="00DC52C5">
        <w:rPr>
          <w:rFonts w:ascii="Arial" w:hAnsi="Arial" w:cs="Arial"/>
          <w:color w:val="000000"/>
          <w:sz w:val="22"/>
          <w:szCs w:val="22"/>
        </w:rPr>
        <w:t xml:space="preserve"> </w:t>
      </w:r>
      <w:r w:rsidRPr="00DC52C5">
        <w:rPr>
          <w:rFonts w:ascii="Arial" w:hAnsi="Arial" w:cs="Arial"/>
          <w:color w:val="000000"/>
          <w:sz w:val="22"/>
          <w:szCs w:val="22"/>
          <w:u w:val="single"/>
        </w:rPr>
        <w:tab/>
      </w:r>
      <w:r w:rsidRPr="00DC52C5">
        <w:rPr>
          <w:rFonts w:ascii="Arial" w:hAnsi="Arial" w:cs="Arial"/>
          <w:color w:val="000000"/>
          <w:sz w:val="22"/>
          <w:szCs w:val="22"/>
        </w:rPr>
        <w:t xml:space="preserve"> has or claims to have a legal right to spend time with the children because:</w:t>
      </w:r>
      <w:r w:rsidRPr="00DC52C5">
        <w:rPr>
          <w:rFonts w:ascii="Arial" w:hAnsi="Arial" w:cs="Arial"/>
          <w:color w:val="000000"/>
          <w:sz w:val="22"/>
          <w:szCs w:val="22"/>
          <w:u w:val="single"/>
        </w:rPr>
        <w:tab/>
      </w:r>
    </w:p>
    <w:p w14:paraId="7B0DE7C3" w14:textId="513F18C2" w:rsidR="00980518" w:rsidRPr="00DC52C5" w:rsidRDefault="009847F5" w:rsidP="006254BD">
      <w:pPr>
        <w:tabs>
          <w:tab w:val="left" w:pos="6570"/>
          <w:tab w:val="left" w:pos="9270"/>
        </w:tabs>
        <w:spacing w:after="0"/>
        <w:ind w:left="1800" w:hanging="360"/>
        <w:rPr>
          <w:rFonts w:ascii="Arial" w:hAnsi="Arial" w:cs="Arial"/>
          <w:i/>
          <w:iCs/>
          <w:color w:val="000000"/>
          <w:sz w:val="22"/>
          <w:szCs w:val="22"/>
          <w:u w:val="single"/>
        </w:rPr>
      </w:pPr>
      <w:r w:rsidRPr="00DC52C5">
        <w:rPr>
          <w:rFonts w:ascii="Arial" w:hAnsi="Arial" w:cs="Arial"/>
          <w:i/>
          <w:iCs/>
          <w:color w:val="000000"/>
          <w:sz w:val="22"/>
          <w:szCs w:val="22"/>
        </w:rPr>
        <w:tab/>
      </w:r>
      <w:r w:rsidRPr="00DC52C5">
        <w:rPr>
          <w:rFonts w:ascii="Arial" w:hAnsi="Arial" w:cs="Arial"/>
          <w:i/>
          <w:iCs/>
          <w:color w:val="000000"/>
          <w:sz w:val="22"/>
          <w:szCs w:val="22"/>
          <w:lang w:val="vi"/>
        </w:rPr>
        <w:t xml:space="preserve">Có. ((Các) Tên) </w:t>
      </w:r>
      <w:r w:rsidRPr="00DC52C5">
        <w:rPr>
          <w:rFonts w:ascii="Arial" w:hAnsi="Arial" w:cs="Arial"/>
          <w:color w:val="000000"/>
          <w:sz w:val="22"/>
          <w:szCs w:val="22"/>
          <w:lang w:val="vi"/>
        </w:rPr>
        <w:tab/>
      </w:r>
      <w:r w:rsidRPr="00DC52C5">
        <w:rPr>
          <w:rFonts w:ascii="Arial" w:hAnsi="Arial" w:cs="Arial"/>
          <w:i/>
          <w:iCs/>
          <w:color w:val="000000"/>
          <w:sz w:val="22"/>
          <w:szCs w:val="22"/>
          <w:lang w:val="vi"/>
        </w:rPr>
        <w:t xml:space="preserve"> có hoặc tuyên bố có quyền hợp pháp dành thời gian cho các con bởi vì:</w:t>
      </w:r>
    </w:p>
    <w:p w14:paraId="0F9B20E5" w14:textId="77777777" w:rsidR="00774D33" w:rsidRPr="00DC52C5" w:rsidRDefault="003178F4" w:rsidP="00FC54F7">
      <w:pPr>
        <w:spacing w:before="120" w:after="0"/>
        <w:ind w:left="1440" w:hanging="360"/>
        <w:outlineLvl w:val="1"/>
        <w:rPr>
          <w:rFonts w:ascii="Arial" w:hAnsi="Arial" w:cs="Arial"/>
          <w:b/>
          <w:sz w:val="22"/>
          <w:szCs w:val="22"/>
        </w:rPr>
      </w:pPr>
      <w:r w:rsidRPr="00DC52C5">
        <w:rPr>
          <w:rFonts w:ascii="Arial" w:hAnsi="Arial" w:cs="Arial"/>
          <w:b/>
          <w:bCs/>
          <w:sz w:val="22"/>
          <w:szCs w:val="22"/>
        </w:rPr>
        <w:lastRenderedPageBreak/>
        <w:t>c.</w:t>
      </w:r>
      <w:r w:rsidRPr="00DC52C5">
        <w:rPr>
          <w:rFonts w:ascii="Arial" w:hAnsi="Arial" w:cs="Arial"/>
          <w:b/>
          <w:bCs/>
          <w:sz w:val="22"/>
          <w:szCs w:val="22"/>
        </w:rPr>
        <w:tab/>
        <w:t>Other court cases involving a child</w:t>
      </w:r>
    </w:p>
    <w:p w14:paraId="577AE061" w14:textId="662574D1" w:rsidR="003178F4" w:rsidRPr="00DC52C5" w:rsidRDefault="00774D33" w:rsidP="009847F5">
      <w:pPr>
        <w:spacing w:after="0"/>
        <w:ind w:left="1440"/>
        <w:outlineLvl w:val="1"/>
        <w:rPr>
          <w:rFonts w:ascii="Arial" w:hAnsi="Arial" w:cs="Arial"/>
          <w:b/>
          <w:i/>
          <w:iCs/>
          <w:sz w:val="22"/>
          <w:szCs w:val="22"/>
        </w:rPr>
      </w:pPr>
      <w:r w:rsidRPr="00DC52C5">
        <w:rPr>
          <w:rFonts w:ascii="Arial" w:hAnsi="Arial" w:cs="Arial"/>
          <w:b/>
          <w:bCs/>
          <w:i/>
          <w:iCs/>
          <w:sz w:val="22"/>
          <w:szCs w:val="22"/>
          <w:lang w:val="vi"/>
        </w:rPr>
        <w:t xml:space="preserve">Các vụ án khác liên quan đến con </w:t>
      </w:r>
    </w:p>
    <w:p w14:paraId="0E8A92CB" w14:textId="77777777" w:rsidR="00774D33" w:rsidRPr="00DC52C5" w:rsidRDefault="003178F4" w:rsidP="00FC54F7">
      <w:pPr>
        <w:spacing w:before="120" w:after="0"/>
        <w:ind w:left="1440"/>
        <w:rPr>
          <w:rFonts w:ascii="Arial" w:hAnsi="Arial" w:cs="Arial"/>
          <w:i/>
          <w:sz w:val="22"/>
          <w:szCs w:val="22"/>
        </w:rPr>
      </w:pPr>
      <w:r w:rsidRPr="00DC52C5">
        <w:rPr>
          <w:rFonts w:ascii="Arial" w:hAnsi="Arial" w:cs="Arial"/>
          <w:sz w:val="22"/>
          <w:szCs w:val="22"/>
        </w:rPr>
        <w:t xml:space="preserve">Do you know of any court cases involving any of the children? </w:t>
      </w:r>
      <w:r w:rsidRPr="00DC52C5">
        <w:rPr>
          <w:rFonts w:ascii="Arial" w:hAnsi="Arial" w:cs="Arial"/>
          <w:i/>
          <w:iCs/>
          <w:sz w:val="22"/>
          <w:szCs w:val="22"/>
        </w:rPr>
        <w:t>(Check one):</w:t>
      </w:r>
    </w:p>
    <w:p w14:paraId="40180F10" w14:textId="055AFF1F" w:rsidR="0092555C" w:rsidRPr="00DC52C5" w:rsidRDefault="00774D33" w:rsidP="006254BD">
      <w:pPr>
        <w:spacing w:after="0"/>
        <w:ind w:left="1440"/>
        <w:rPr>
          <w:rFonts w:ascii="Arial" w:hAnsi="Arial" w:cs="Arial"/>
          <w:i/>
          <w:iCs/>
          <w:sz w:val="22"/>
          <w:szCs w:val="22"/>
          <w:lang w:val="vi"/>
        </w:rPr>
      </w:pPr>
      <w:r w:rsidRPr="00DC52C5">
        <w:rPr>
          <w:rFonts w:ascii="Arial" w:hAnsi="Arial" w:cs="Arial"/>
          <w:i/>
          <w:iCs/>
          <w:sz w:val="22"/>
          <w:szCs w:val="22"/>
          <w:lang w:val="vi"/>
        </w:rPr>
        <w:t>Quý vị có biết về bất kỳ vụ án nào liên quan đến bất kỳ đứa con nào không? (Đánh dấu một mục):</w:t>
      </w:r>
    </w:p>
    <w:p w14:paraId="324EFC2B" w14:textId="77777777" w:rsidR="00774D33" w:rsidRPr="00DC52C5" w:rsidRDefault="003178F4" w:rsidP="00FC54F7">
      <w:pPr>
        <w:spacing w:before="120" w:after="0"/>
        <w:ind w:left="1440"/>
        <w:rPr>
          <w:rFonts w:ascii="Arial" w:hAnsi="Arial" w:cs="Arial"/>
          <w:i/>
          <w:sz w:val="22"/>
          <w:szCs w:val="22"/>
          <w:lang w:val="vi"/>
        </w:rPr>
      </w:pPr>
      <w:r w:rsidRPr="00DC52C5">
        <w:rPr>
          <w:rFonts w:ascii="Arial" w:hAnsi="Arial" w:cs="Arial"/>
          <w:sz w:val="22"/>
          <w:szCs w:val="22"/>
          <w:lang w:val="vi"/>
        </w:rPr>
        <w:t xml:space="preserve">[  ] No. </w:t>
      </w:r>
      <w:r w:rsidRPr="00DC52C5">
        <w:rPr>
          <w:rFonts w:ascii="Arial" w:hAnsi="Arial" w:cs="Arial"/>
          <w:i/>
          <w:iCs/>
          <w:sz w:val="22"/>
          <w:szCs w:val="22"/>
          <w:lang w:val="vi"/>
        </w:rPr>
        <w:t xml:space="preserve">(Skip to </w:t>
      </w:r>
      <w:r w:rsidRPr="00DC52C5">
        <w:rPr>
          <w:rFonts w:ascii="Arial" w:hAnsi="Arial" w:cs="Arial"/>
          <w:b/>
          <w:bCs/>
          <w:i/>
          <w:iCs/>
          <w:sz w:val="22"/>
          <w:szCs w:val="22"/>
          <w:lang w:val="vi"/>
        </w:rPr>
        <w:t>16</w:t>
      </w:r>
      <w:r w:rsidRPr="00DC52C5">
        <w:rPr>
          <w:rFonts w:ascii="Arial" w:hAnsi="Arial" w:cs="Arial"/>
          <w:i/>
          <w:iCs/>
          <w:sz w:val="22"/>
          <w:szCs w:val="22"/>
          <w:lang w:val="vi"/>
        </w:rPr>
        <w:t>.)</w:t>
      </w:r>
    </w:p>
    <w:p w14:paraId="2B10867A" w14:textId="608A891B" w:rsidR="0092555C" w:rsidRPr="00DC52C5" w:rsidRDefault="00774D33" w:rsidP="009847F5">
      <w:pPr>
        <w:spacing w:after="0"/>
        <w:ind w:left="1440" w:firstLine="360"/>
        <w:rPr>
          <w:rFonts w:ascii="Arial" w:hAnsi="Arial" w:cs="Arial"/>
          <w:i/>
          <w:iCs/>
          <w:sz w:val="22"/>
          <w:szCs w:val="22"/>
          <w:lang w:val="vi"/>
        </w:rPr>
      </w:pPr>
      <w:r w:rsidRPr="00DC52C5">
        <w:rPr>
          <w:rFonts w:ascii="Arial" w:hAnsi="Arial" w:cs="Arial"/>
          <w:i/>
          <w:iCs/>
          <w:sz w:val="22"/>
          <w:szCs w:val="22"/>
          <w:lang w:val="vi"/>
        </w:rPr>
        <w:t xml:space="preserve">Số (Chuyển đến </w:t>
      </w:r>
      <w:r w:rsidRPr="00DC52C5">
        <w:rPr>
          <w:rFonts w:ascii="Arial" w:hAnsi="Arial" w:cs="Arial"/>
          <w:b/>
          <w:bCs/>
          <w:i/>
          <w:iCs/>
          <w:sz w:val="22"/>
          <w:szCs w:val="22"/>
          <w:lang w:val="vi"/>
        </w:rPr>
        <w:t>16</w:t>
      </w:r>
      <w:r w:rsidRPr="00DC52C5">
        <w:rPr>
          <w:rFonts w:ascii="Arial" w:hAnsi="Arial" w:cs="Arial"/>
          <w:i/>
          <w:iCs/>
          <w:sz w:val="22"/>
          <w:szCs w:val="22"/>
          <w:lang w:val="vi"/>
        </w:rPr>
        <w:t>.)</w:t>
      </w:r>
    </w:p>
    <w:p w14:paraId="3B90FBD4" w14:textId="77777777" w:rsidR="00774D33" w:rsidRPr="00DC52C5" w:rsidRDefault="003178F4" w:rsidP="00FC54F7">
      <w:pPr>
        <w:spacing w:before="120" w:after="0"/>
        <w:ind w:left="1800" w:hanging="36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Yes. </w:t>
      </w:r>
      <w:r w:rsidRPr="00DC52C5">
        <w:rPr>
          <w:rFonts w:ascii="Arial" w:hAnsi="Arial" w:cs="Arial"/>
          <w:i/>
          <w:iCs/>
          <w:sz w:val="22"/>
          <w:szCs w:val="22"/>
        </w:rPr>
        <w:t>(Fill out below.)</w:t>
      </w:r>
    </w:p>
    <w:p w14:paraId="1FFEC40E" w14:textId="43356BF3" w:rsidR="003178F4" w:rsidRPr="00DC52C5" w:rsidRDefault="00774D33" w:rsidP="009847F5">
      <w:pPr>
        <w:spacing w:after="120"/>
        <w:ind w:left="1800"/>
        <w:rPr>
          <w:rFonts w:ascii="Arial" w:hAnsi="Arial" w:cs="Arial"/>
          <w:i/>
          <w:iCs/>
          <w:sz w:val="22"/>
          <w:szCs w:val="22"/>
        </w:rPr>
      </w:pPr>
      <w:r w:rsidRPr="00DC52C5">
        <w:rPr>
          <w:rFonts w:ascii="Arial" w:hAnsi="Arial" w:cs="Arial"/>
          <w:i/>
          <w:iCs/>
          <w:sz w:val="22"/>
          <w:szCs w:val="22"/>
          <w:lang w:val="vi"/>
        </w:rPr>
        <w:t>Có. (Điền vào dưới đây.)</w:t>
      </w:r>
    </w:p>
    <w:tbl>
      <w:tblPr>
        <w:tblW w:w="9112" w:type="dxa"/>
        <w:tblInd w:w="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4"/>
        <w:gridCol w:w="1578"/>
        <w:gridCol w:w="1620"/>
        <w:gridCol w:w="3600"/>
      </w:tblGrid>
      <w:tr w:rsidR="003178F4" w:rsidRPr="00DC52C5" w14:paraId="53A61735" w14:textId="77777777" w:rsidTr="00E371A1">
        <w:trPr>
          <w:cantSplit/>
          <w:tblHeader/>
        </w:trPr>
        <w:tc>
          <w:tcPr>
            <w:tcW w:w="2314" w:type="dxa"/>
          </w:tcPr>
          <w:p w14:paraId="229041AC" w14:textId="77777777" w:rsidR="00774D33" w:rsidRPr="00DC52C5" w:rsidRDefault="003178F4" w:rsidP="00FC54F7">
            <w:pPr>
              <w:tabs>
                <w:tab w:val="left" w:pos="450"/>
                <w:tab w:val="left" w:pos="810"/>
              </w:tabs>
              <w:spacing w:after="0"/>
              <w:jc w:val="center"/>
              <w:rPr>
                <w:rFonts w:ascii="Arial" w:hAnsi="Arial" w:cs="Arial"/>
                <w:sz w:val="22"/>
                <w:szCs w:val="22"/>
              </w:rPr>
            </w:pPr>
            <w:r w:rsidRPr="00DC52C5">
              <w:rPr>
                <w:rFonts w:ascii="Arial" w:hAnsi="Arial" w:cs="Arial"/>
                <w:sz w:val="22"/>
                <w:szCs w:val="22"/>
              </w:rPr>
              <w:t>Kind of case</w:t>
            </w:r>
          </w:p>
          <w:p w14:paraId="0BB40642" w14:textId="53166DDF" w:rsidR="003178F4" w:rsidRPr="00DC52C5" w:rsidRDefault="00774D33" w:rsidP="006254BD">
            <w:pPr>
              <w:tabs>
                <w:tab w:val="left" w:pos="450"/>
                <w:tab w:val="left" w:pos="810"/>
              </w:tabs>
              <w:spacing w:after="0"/>
              <w:jc w:val="center"/>
              <w:rPr>
                <w:rFonts w:ascii="Arial" w:hAnsi="Arial" w:cs="Arial"/>
                <w:i/>
                <w:iCs/>
                <w:sz w:val="22"/>
                <w:szCs w:val="22"/>
              </w:rPr>
            </w:pPr>
            <w:r w:rsidRPr="00DC52C5">
              <w:rPr>
                <w:rFonts w:ascii="Arial" w:hAnsi="Arial" w:cs="Arial"/>
                <w:i/>
                <w:iCs/>
                <w:sz w:val="22"/>
                <w:szCs w:val="22"/>
                <w:lang w:val="vi"/>
              </w:rPr>
              <w:t>Loại vụ án</w:t>
            </w:r>
          </w:p>
          <w:p w14:paraId="6A42C776" w14:textId="77777777" w:rsidR="00774D33" w:rsidRPr="00DC52C5" w:rsidRDefault="003178F4" w:rsidP="00FC54F7">
            <w:pPr>
              <w:tabs>
                <w:tab w:val="left" w:pos="450"/>
                <w:tab w:val="left" w:pos="810"/>
              </w:tabs>
              <w:spacing w:after="0"/>
              <w:jc w:val="center"/>
              <w:rPr>
                <w:rFonts w:ascii="Arial Narrow" w:hAnsi="Arial Narrow" w:cs="Arial"/>
                <w:i/>
                <w:sz w:val="22"/>
                <w:szCs w:val="22"/>
              </w:rPr>
            </w:pPr>
            <w:r w:rsidRPr="00DC52C5">
              <w:rPr>
                <w:rFonts w:ascii="Arial Narrow" w:hAnsi="Arial Narrow" w:cs="Arial"/>
                <w:i/>
                <w:iCs/>
                <w:sz w:val="22"/>
                <w:szCs w:val="22"/>
              </w:rPr>
              <w:t>(Family Law, Criminal, Protection Order, Juvenile, Dependency, Other)</w:t>
            </w:r>
          </w:p>
          <w:p w14:paraId="1460DC29" w14:textId="32E80B7F" w:rsidR="003178F4" w:rsidRPr="00DC52C5" w:rsidRDefault="00774D33" w:rsidP="006254BD">
            <w:pPr>
              <w:tabs>
                <w:tab w:val="left" w:pos="450"/>
                <w:tab w:val="left" w:pos="810"/>
              </w:tabs>
              <w:spacing w:after="0"/>
              <w:jc w:val="center"/>
              <w:rPr>
                <w:rFonts w:ascii="Arial Narrow" w:hAnsi="Arial Narrow" w:cs="Arial"/>
                <w:sz w:val="22"/>
                <w:szCs w:val="22"/>
              </w:rPr>
            </w:pPr>
            <w:r w:rsidRPr="00DC52C5">
              <w:rPr>
                <w:rFonts w:ascii="Arial Narrow" w:hAnsi="Arial Narrow" w:cs="Arial"/>
                <w:i/>
                <w:iCs/>
                <w:sz w:val="22"/>
                <w:szCs w:val="22"/>
                <w:lang w:val="vi"/>
              </w:rPr>
              <w:t>(Luật Gia Đình, Hình Sự, Lệnh Bảo Vệ, Trẻ Vị Thành Niên, Người Phụ Thuộc, Khác)</w:t>
            </w:r>
          </w:p>
        </w:tc>
        <w:tc>
          <w:tcPr>
            <w:tcW w:w="1578" w:type="dxa"/>
          </w:tcPr>
          <w:p w14:paraId="392D195E" w14:textId="77777777" w:rsidR="00774D33" w:rsidRPr="00DC52C5" w:rsidRDefault="003178F4" w:rsidP="00FC54F7">
            <w:pPr>
              <w:spacing w:after="0"/>
              <w:jc w:val="center"/>
              <w:rPr>
                <w:rFonts w:ascii="Arial" w:hAnsi="Arial" w:cs="Arial"/>
                <w:sz w:val="22"/>
                <w:szCs w:val="22"/>
              </w:rPr>
            </w:pPr>
            <w:r w:rsidRPr="00DC52C5">
              <w:rPr>
                <w:rFonts w:ascii="Arial" w:hAnsi="Arial" w:cs="Arial"/>
                <w:sz w:val="22"/>
                <w:szCs w:val="22"/>
              </w:rPr>
              <w:t>County and State</w:t>
            </w:r>
          </w:p>
          <w:p w14:paraId="62EABDA0" w14:textId="49E8D45E" w:rsidR="003178F4" w:rsidRPr="00DC52C5" w:rsidRDefault="00774D33" w:rsidP="006254BD">
            <w:pPr>
              <w:spacing w:after="0"/>
              <w:jc w:val="center"/>
              <w:rPr>
                <w:rFonts w:ascii="Arial" w:hAnsi="Arial" w:cs="Arial"/>
                <w:i/>
                <w:iCs/>
                <w:sz w:val="22"/>
                <w:szCs w:val="22"/>
              </w:rPr>
            </w:pPr>
            <w:r w:rsidRPr="00DC52C5">
              <w:rPr>
                <w:rFonts w:ascii="Arial" w:hAnsi="Arial" w:cs="Arial"/>
                <w:i/>
                <w:iCs/>
                <w:sz w:val="22"/>
                <w:szCs w:val="22"/>
                <w:lang w:val="vi"/>
              </w:rPr>
              <w:t>Quận và Tiểu Bang</w:t>
            </w:r>
          </w:p>
        </w:tc>
        <w:tc>
          <w:tcPr>
            <w:tcW w:w="1620" w:type="dxa"/>
          </w:tcPr>
          <w:p w14:paraId="63DE0B98" w14:textId="77777777" w:rsidR="00774D33" w:rsidRPr="00DC52C5" w:rsidRDefault="003178F4" w:rsidP="00FC54F7">
            <w:pPr>
              <w:tabs>
                <w:tab w:val="left" w:pos="450"/>
                <w:tab w:val="left" w:pos="810"/>
              </w:tabs>
              <w:spacing w:after="0"/>
              <w:jc w:val="center"/>
              <w:rPr>
                <w:rFonts w:ascii="Arial" w:hAnsi="Arial" w:cs="Arial"/>
                <w:sz w:val="22"/>
                <w:szCs w:val="22"/>
              </w:rPr>
            </w:pPr>
            <w:r w:rsidRPr="00DC52C5">
              <w:rPr>
                <w:rFonts w:ascii="Arial" w:hAnsi="Arial" w:cs="Arial"/>
                <w:sz w:val="22"/>
                <w:szCs w:val="22"/>
              </w:rPr>
              <w:t xml:space="preserve">Case number </w:t>
            </w:r>
            <w:r w:rsidRPr="00DC52C5">
              <w:rPr>
                <w:rFonts w:ascii="Arial" w:hAnsi="Arial" w:cs="Arial"/>
                <w:sz w:val="22"/>
                <w:szCs w:val="22"/>
              </w:rPr>
              <w:br/>
              <w:t>and year</w:t>
            </w:r>
          </w:p>
          <w:p w14:paraId="62798DD2" w14:textId="504D4F3D" w:rsidR="003178F4" w:rsidRPr="00DC52C5" w:rsidRDefault="00774D33" w:rsidP="006254BD">
            <w:pPr>
              <w:tabs>
                <w:tab w:val="left" w:pos="450"/>
                <w:tab w:val="left" w:pos="810"/>
              </w:tabs>
              <w:spacing w:after="0"/>
              <w:jc w:val="center"/>
              <w:rPr>
                <w:rFonts w:ascii="Arial" w:hAnsi="Arial" w:cs="Arial"/>
                <w:i/>
                <w:iCs/>
                <w:sz w:val="22"/>
                <w:szCs w:val="22"/>
              </w:rPr>
            </w:pPr>
            <w:r w:rsidRPr="00DC52C5">
              <w:rPr>
                <w:rFonts w:ascii="Arial" w:hAnsi="Arial" w:cs="Arial"/>
                <w:i/>
                <w:iCs/>
                <w:sz w:val="22"/>
                <w:szCs w:val="22"/>
                <w:lang w:val="vi"/>
              </w:rPr>
              <w:t xml:space="preserve">Vụ án số </w:t>
            </w:r>
            <w:r w:rsidRPr="00DC52C5">
              <w:rPr>
                <w:rFonts w:ascii="Arial" w:hAnsi="Arial" w:cs="Arial"/>
                <w:i/>
                <w:iCs/>
                <w:sz w:val="22"/>
                <w:szCs w:val="22"/>
                <w:lang w:val="vi"/>
              </w:rPr>
              <w:br/>
              <w:t>và năm</w:t>
            </w:r>
          </w:p>
        </w:tc>
        <w:tc>
          <w:tcPr>
            <w:tcW w:w="3600" w:type="dxa"/>
          </w:tcPr>
          <w:p w14:paraId="76D86E9E" w14:textId="77777777" w:rsidR="00774D33" w:rsidRPr="00DC52C5" w:rsidRDefault="003178F4" w:rsidP="00FC54F7">
            <w:pPr>
              <w:tabs>
                <w:tab w:val="left" w:pos="450"/>
                <w:tab w:val="left" w:pos="810"/>
              </w:tabs>
              <w:spacing w:after="0"/>
              <w:jc w:val="center"/>
              <w:rPr>
                <w:rFonts w:ascii="Arial" w:hAnsi="Arial" w:cs="Arial"/>
                <w:sz w:val="22"/>
                <w:szCs w:val="22"/>
              </w:rPr>
            </w:pPr>
            <w:r w:rsidRPr="00DC52C5">
              <w:rPr>
                <w:rFonts w:ascii="Arial" w:hAnsi="Arial" w:cs="Arial"/>
                <w:sz w:val="22"/>
                <w:szCs w:val="22"/>
              </w:rPr>
              <w:t>Children</w:t>
            </w:r>
          </w:p>
          <w:p w14:paraId="6C42A44D" w14:textId="13CD822E" w:rsidR="003178F4" w:rsidRPr="00DC52C5" w:rsidRDefault="00774D33" w:rsidP="006254BD">
            <w:pPr>
              <w:tabs>
                <w:tab w:val="left" w:pos="450"/>
                <w:tab w:val="left" w:pos="810"/>
              </w:tabs>
              <w:spacing w:after="0"/>
              <w:jc w:val="center"/>
              <w:rPr>
                <w:rFonts w:ascii="Arial" w:hAnsi="Arial" w:cs="Arial"/>
                <w:i/>
                <w:iCs/>
                <w:sz w:val="22"/>
                <w:szCs w:val="22"/>
              </w:rPr>
            </w:pPr>
            <w:r w:rsidRPr="00DC52C5">
              <w:rPr>
                <w:rFonts w:ascii="Arial" w:hAnsi="Arial" w:cs="Arial"/>
                <w:i/>
                <w:iCs/>
                <w:sz w:val="22"/>
                <w:szCs w:val="22"/>
                <w:lang w:val="vi"/>
              </w:rPr>
              <w:t>Các con</w:t>
            </w:r>
          </w:p>
        </w:tc>
      </w:tr>
      <w:tr w:rsidR="003178F4" w:rsidRPr="00DC52C5" w14:paraId="217AABFB" w14:textId="77777777" w:rsidTr="00E371A1">
        <w:trPr>
          <w:cantSplit/>
          <w:trHeight w:val="576"/>
        </w:trPr>
        <w:tc>
          <w:tcPr>
            <w:tcW w:w="2314" w:type="dxa"/>
          </w:tcPr>
          <w:p w14:paraId="25D52233" w14:textId="77777777" w:rsidR="003178F4" w:rsidRPr="00DC52C5" w:rsidRDefault="003178F4" w:rsidP="00FC54F7">
            <w:pPr>
              <w:tabs>
                <w:tab w:val="left" w:pos="450"/>
                <w:tab w:val="left" w:pos="810"/>
              </w:tabs>
              <w:spacing w:after="0"/>
              <w:rPr>
                <w:rFonts w:ascii="Arial" w:hAnsi="Arial" w:cs="Arial"/>
                <w:sz w:val="22"/>
                <w:szCs w:val="22"/>
              </w:rPr>
            </w:pPr>
          </w:p>
        </w:tc>
        <w:tc>
          <w:tcPr>
            <w:tcW w:w="1578" w:type="dxa"/>
          </w:tcPr>
          <w:p w14:paraId="7C8DBF1D" w14:textId="77777777" w:rsidR="003178F4" w:rsidRPr="00DC52C5" w:rsidRDefault="003178F4" w:rsidP="00FC54F7">
            <w:pPr>
              <w:spacing w:after="0"/>
              <w:rPr>
                <w:rFonts w:ascii="Arial" w:hAnsi="Arial" w:cs="Arial"/>
                <w:sz w:val="22"/>
                <w:szCs w:val="22"/>
              </w:rPr>
            </w:pPr>
          </w:p>
        </w:tc>
        <w:tc>
          <w:tcPr>
            <w:tcW w:w="1620" w:type="dxa"/>
          </w:tcPr>
          <w:p w14:paraId="64E9AB67" w14:textId="77777777" w:rsidR="003178F4" w:rsidRPr="00DC52C5" w:rsidRDefault="003178F4" w:rsidP="00FC54F7">
            <w:pPr>
              <w:tabs>
                <w:tab w:val="left" w:pos="450"/>
                <w:tab w:val="left" w:pos="810"/>
              </w:tabs>
              <w:spacing w:after="0"/>
              <w:rPr>
                <w:rFonts w:ascii="Arial" w:hAnsi="Arial" w:cs="Arial"/>
                <w:sz w:val="22"/>
                <w:szCs w:val="22"/>
              </w:rPr>
            </w:pPr>
          </w:p>
        </w:tc>
        <w:tc>
          <w:tcPr>
            <w:tcW w:w="3600" w:type="dxa"/>
          </w:tcPr>
          <w:p w14:paraId="1980A88F" w14:textId="77777777" w:rsidR="00774D33" w:rsidRPr="00DC52C5" w:rsidRDefault="003178F4" w:rsidP="00FC54F7">
            <w:pPr>
              <w:tabs>
                <w:tab w:val="left" w:pos="2056"/>
              </w:tabs>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All children</w:t>
            </w:r>
          </w:p>
          <w:p w14:paraId="73616F99" w14:textId="12DD9689" w:rsidR="003178F4" w:rsidRPr="00DC52C5" w:rsidRDefault="002F1168" w:rsidP="006254BD">
            <w:pPr>
              <w:tabs>
                <w:tab w:val="left" w:pos="2056"/>
              </w:tabs>
              <w:spacing w:after="0"/>
              <w:rPr>
                <w:rFonts w:ascii="Arial" w:hAnsi="Arial" w:cs="Arial"/>
                <w:i/>
                <w:iCs/>
                <w:sz w:val="22"/>
                <w:szCs w:val="22"/>
              </w:rPr>
            </w:pPr>
            <w:r w:rsidRPr="00DC52C5">
              <w:rPr>
                <w:rFonts w:ascii="Arial" w:hAnsi="Arial" w:cs="Arial"/>
                <w:sz w:val="22"/>
                <w:szCs w:val="22"/>
              </w:rPr>
              <w:t xml:space="preserve">     </w:t>
            </w:r>
            <w:r w:rsidRPr="00DC52C5">
              <w:rPr>
                <w:rFonts w:ascii="Arial" w:hAnsi="Arial" w:cs="Arial"/>
                <w:i/>
                <w:iCs/>
                <w:sz w:val="22"/>
                <w:szCs w:val="22"/>
                <w:lang w:val="vi"/>
              </w:rPr>
              <w:t>Tất cả các con</w:t>
            </w:r>
          </w:p>
          <w:p w14:paraId="7F092235" w14:textId="77777777" w:rsidR="00774D33" w:rsidRPr="00DC52C5" w:rsidRDefault="003178F4" w:rsidP="00FC54F7">
            <w:pPr>
              <w:tabs>
                <w:tab w:val="left" w:pos="2056"/>
              </w:tabs>
              <w:spacing w:after="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w:t>
            </w:r>
            <w:r w:rsidRPr="00DC52C5">
              <w:rPr>
                <w:rFonts w:ascii="Arial" w:hAnsi="Arial" w:cs="Arial"/>
                <w:i/>
                <w:iCs/>
                <w:sz w:val="22"/>
                <w:szCs w:val="22"/>
              </w:rPr>
              <w:t>(Name/s):</w:t>
            </w:r>
          </w:p>
          <w:p w14:paraId="7C0330F9" w14:textId="0BA71932" w:rsidR="003178F4" w:rsidRPr="00DC52C5" w:rsidRDefault="002F1168" w:rsidP="006254BD">
            <w:pPr>
              <w:tabs>
                <w:tab w:val="left" w:pos="2056"/>
              </w:tabs>
              <w:spacing w:after="0"/>
              <w:rPr>
                <w:rFonts w:ascii="Arial" w:hAnsi="Arial" w:cs="Arial"/>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((Các) Tên):</w:t>
            </w:r>
          </w:p>
        </w:tc>
      </w:tr>
      <w:tr w:rsidR="002F1168" w:rsidRPr="00DC52C5" w14:paraId="0DCBA140" w14:textId="77777777" w:rsidTr="00E371A1">
        <w:trPr>
          <w:cantSplit/>
          <w:trHeight w:val="576"/>
        </w:trPr>
        <w:tc>
          <w:tcPr>
            <w:tcW w:w="2314" w:type="dxa"/>
          </w:tcPr>
          <w:p w14:paraId="7A2488D5" w14:textId="77777777" w:rsidR="002F1168" w:rsidRPr="00DC52C5" w:rsidRDefault="002F1168" w:rsidP="002F1168">
            <w:pPr>
              <w:tabs>
                <w:tab w:val="left" w:pos="450"/>
                <w:tab w:val="left" w:pos="810"/>
              </w:tabs>
              <w:spacing w:after="0"/>
              <w:rPr>
                <w:rFonts w:ascii="Arial" w:hAnsi="Arial" w:cs="Arial"/>
                <w:sz w:val="22"/>
                <w:szCs w:val="22"/>
              </w:rPr>
            </w:pPr>
          </w:p>
        </w:tc>
        <w:tc>
          <w:tcPr>
            <w:tcW w:w="1578" w:type="dxa"/>
          </w:tcPr>
          <w:p w14:paraId="66A24C9C" w14:textId="77777777" w:rsidR="002F1168" w:rsidRPr="00DC52C5" w:rsidRDefault="002F1168" w:rsidP="002F1168">
            <w:pPr>
              <w:spacing w:after="0"/>
              <w:rPr>
                <w:rFonts w:ascii="Arial" w:hAnsi="Arial" w:cs="Arial"/>
                <w:sz w:val="22"/>
                <w:szCs w:val="22"/>
              </w:rPr>
            </w:pPr>
          </w:p>
        </w:tc>
        <w:tc>
          <w:tcPr>
            <w:tcW w:w="1620" w:type="dxa"/>
          </w:tcPr>
          <w:p w14:paraId="7B61F8F9" w14:textId="77777777" w:rsidR="002F1168" w:rsidRPr="00DC52C5" w:rsidRDefault="002F1168" w:rsidP="002F1168">
            <w:pPr>
              <w:tabs>
                <w:tab w:val="left" w:pos="450"/>
                <w:tab w:val="left" w:pos="810"/>
              </w:tabs>
              <w:spacing w:after="0"/>
              <w:rPr>
                <w:rFonts w:ascii="Arial" w:hAnsi="Arial" w:cs="Arial"/>
                <w:sz w:val="22"/>
                <w:szCs w:val="22"/>
              </w:rPr>
            </w:pPr>
          </w:p>
        </w:tc>
        <w:tc>
          <w:tcPr>
            <w:tcW w:w="3600" w:type="dxa"/>
          </w:tcPr>
          <w:p w14:paraId="5B4FFBAD" w14:textId="77777777" w:rsidR="002F1168" w:rsidRPr="00DC52C5" w:rsidRDefault="002F1168" w:rsidP="002F1168">
            <w:pPr>
              <w:tabs>
                <w:tab w:val="left" w:pos="2056"/>
              </w:tabs>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All children</w:t>
            </w:r>
          </w:p>
          <w:p w14:paraId="2677014D" w14:textId="77777777" w:rsidR="002F1168" w:rsidRPr="00DC52C5" w:rsidRDefault="002F1168" w:rsidP="002F1168">
            <w:pPr>
              <w:tabs>
                <w:tab w:val="left" w:pos="2056"/>
              </w:tabs>
              <w:spacing w:after="0"/>
              <w:rPr>
                <w:rFonts w:ascii="Arial" w:hAnsi="Arial" w:cs="Arial"/>
                <w:i/>
                <w:iCs/>
                <w:sz w:val="22"/>
                <w:szCs w:val="22"/>
              </w:rPr>
            </w:pPr>
            <w:r w:rsidRPr="00DC52C5">
              <w:rPr>
                <w:rFonts w:ascii="Arial" w:hAnsi="Arial" w:cs="Arial"/>
                <w:sz w:val="22"/>
                <w:szCs w:val="22"/>
              </w:rPr>
              <w:t xml:space="preserve">     </w:t>
            </w:r>
            <w:r w:rsidRPr="00DC52C5">
              <w:rPr>
                <w:rFonts w:ascii="Arial" w:hAnsi="Arial" w:cs="Arial"/>
                <w:i/>
                <w:iCs/>
                <w:sz w:val="22"/>
                <w:szCs w:val="22"/>
                <w:lang w:val="vi"/>
              </w:rPr>
              <w:t>Tất cả các con</w:t>
            </w:r>
          </w:p>
          <w:p w14:paraId="3E79BE90" w14:textId="77777777" w:rsidR="002F1168" w:rsidRPr="00DC52C5" w:rsidRDefault="002F1168" w:rsidP="002F1168">
            <w:pPr>
              <w:tabs>
                <w:tab w:val="left" w:pos="2056"/>
              </w:tabs>
              <w:spacing w:after="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w:t>
            </w:r>
            <w:r w:rsidRPr="00DC52C5">
              <w:rPr>
                <w:rFonts w:ascii="Arial" w:hAnsi="Arial" w:cs="Arial"/>
                <w:i/>
                <w:iCs/>
                <w:sz w:val="22"/>
                <w:szCs w:val="22"/>
              </w:rPr>
              <w:t>(Name/s):</w:t>
            </w:r>
          </w:p>
          <w:p w14:paraId="3247F696" w14:textId="5F90811D" w:rsidR="002F1168" w:rsidRPr="00DC52C5" w:rsidRDefault="002F1168" w:rsidP="002F1168">
            <w:pPr>
              <w:tabs>
                <w:tab w:val="left" w:pos="2056"/>
              </w:tabs>
              <w:spacing w:after="0"/>
              <w:rPr>
                <w:rFonts w:ascii="Arial" w:hAnsi="Arial" w:cs="Arial"/>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((Các) Tên):</w:t>
            </w:r>
          </w:p>
        </w:tc>
      </w:tr>
      <w:tr w:rsidR="002F1168" w:rsidRPr="00DC52C5" w14:paraId="494A5F54" w14:textId="77777777" w:rsidTr="00E371A1">
        <w:trPr>
          <w:cantSplit/>
          <w:trHeight w:val="576"/>
        </w:trPr>
        <w:tc>
          <w:tcPr>
            <w:tcW w:w="2314" w:type="dxa"/>
          </w:tcPr>
          <w:p w14:paraId="57F5D609" w14:textId="77777777" w:rsidR="002F1168" w:rsidRPr="00DC52C5" w:rsidRDefault="002F1168" w:rsidP="002F1168">
            <w:pPr>
              <w:tabs>
                <w:tab w:val="left" w:pos="450"/>
                <w:tab w:val="left" w:pos="810"/>
              </w:tabs>
              <w:spacing w:after="0"/>
              <w:rPr>
                <w:rFonts w:ascii="Arial" w:hAnsi="Arial" w:cs="Arial"/>
                <w:sz w:val="22"/>
                <w:szCs w:val="22"/>
              </w:rPr>
            </w:pPr>
          </w:p>
        </w:tc>
        <w:tc>
          <w:tcPr>
            <w:tcW w:w="1578" w:type="dxa"/>
          </w:tcPr>
          <w:p w14:paraId="0D21038B" w14:textId="77777777" w:rsidR="002F1168" w:rsidRPr="00DC52C5" w:rsidRDefault="002F1168" w:rsidP="002F1168">
            <w:pPr>
              <w:spacing w:after="0"/>
              <w:rPr>
                <w:rFonts w:ascii="Arial" w:hAnsi="Arial" w:cs="Arial"/>
                <w:sz w:val="22"/>
                <w:szCs w:val="22"/>
              </w:rPr>
            </w:pPr>
          </w:p>
        </w:tc>
        <w:tc>
          <w:tcPr>
            <w:tcW w:w="1620" w:type="dxa"/>
          </w:tcPr>
          <w:p w14:paraId="4691B108" w14:textId="77777777" w:rsidR="002F1168" w:rsidRPr="00DC52C5" w:rsidRDefault="002F1168" w:rsidP="002F1168">
            <w:pPr>
              <w:tabs>
                <w:tab w:val="left" w:pos="450"/>
                <w:tab w:val="left" w:pos="810"/>
              </w:tabs>
              <w:spacing w:after="0"/>
              <w:rPr>
                <w:rFonts w:ascii="Arial" w:hAnsi="Arial" w:cs="Arial"/>
                <w:sz w:val="22"/>
                <w:szCs w:val="22"/>
              </w:rPr>
            </w:pPr>
          </w:p>
        </w:tc>
        <w:tc>
          <w:tcPr>
            <w:tcW w:w="3600" w:type="dxa"/>
          </w:tcPr>
          <w:p w14:paraId="5405E981" w14:textId="77777777" w:rsidR="002F1168" w:rsidRPr="00DC52C5" w:rsidRDefault="002F1168" w:rsidP="002F1168">
            <w:pPr>
              <w:tabs>
                <w:tab w:val="left" w:pos="2056"/>
              </w:tabs>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All children</w:t>
            </w:r>
          </w:p>
          <w:p w14:paraId="01DBDB59" w14:textId="77777777" w:rsidR="002F1168" w:rsidRPr="00DC52C5" w:rsidRDefault="002F1168" w:rsidP="002F1168">
            <w:pPr>
              <w:tabs>
                <w:tab w:val="left" w:pos="2056"/>
              </w:tabs>
              <w:spacing w:after="0"/>
              <w:rPr>
                <w:rFonts w:ascii="Arial" w:hAnsi="Arial" w:cs="Arial"/>
                <w:i/>
                <w:iCs/>
                <w:sz w:val="22"/>
                <w:szCs w:val="22"/>
              </w:rPr>
            </w:pPr>
            <w:r w:rsidRPr="00DC52C5">
              <w:rPr>
                <w:rFonts w:ascii="Arial" w:hAnsi="Arial" w:cs="Arial"/>
                <w:sz w:val="22"/>
                <w:szCs w:val="22"/>
              </w:rPr>
              <w:t xml:space="preserve">     </w:t>
            </w:r>
            <w:r w:rsidRPr="00DC52C5">
              <w:rPr>
                <w:rFonts w:ascii="Arial" w:hAnsi="Arial" w:cs="Arial"/>
                <w:i/>
                <w:iCs/>
                <w:sz w:val="22"/>
                <w:szCs w:val="22"/>
                <w:lang w:val="vi"/>
              </w:rPr>
              <w:t>Tất cả các con</w:t>
            </w:r>
          </w:p>
          <w:p w14:paraId="6A7AA4DE" w14:textId="77777777" w:rsidR="002F1168" w:rsidRPr="00DC52C5" w:rsidRDefault="002F1168" w:rsidP="002F1168">
            <w:pPr>
              <w:tabs>
                <w:tab w:val="left" w:pos="2056"/>
              </w:tabs>
              <w:spacing w:after="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w:t>
            </w:r>
            <w:r w:rsidRPr="00DC52C5">
              <w:rPr>
                <w:rFonts w:ascii="Arial" w:hAnsi="Arial" w:cs="Arial"/>
                <w:i/>
                <w:iCs/>
                <w:sz w:val="22"/>
                <w:szCs w:val="22"/>
              </w:rPr>
              <w:t>(Name/s):</w:t>
            </w:r>
          </w:p>
          <w:p w14:paraId="0998E308" w14:textId="7E13DA0C" w:rsidR="002F1168" w:rsidRPr="00DC52C5" w:rsidRDefault="002F1168" w:rsidP="002F1168">
            <w:pPr>
              <w:tabs>
                <w:tab w:val="left" w:pos="2056"/>
              </w:tabs>
              <w:spacing w:after="0"/>
              <w:rPr>
                <w:rFonts w:ascii="Arial" w:hAnsi="Arial" w:cs="Arial"/>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((Các) Tên):</w:t>
            </w:r>
          </w:p>
        </w:tc>
      </w:tr>
      <w:tr w:rsidR="002F1168" w:rsidRPr="00DC52C5" w14:paraId="5BFB4AD5" w14:textId="77777777" w:rsidTr="00E371A1">
        <w:trPr>
          <w:cantSplit/>
          <w:trHeight w:val="576"/>
        </w:trPr>
        <w:tc>
          <w:tcPr>
            <w:tcW w:w="2314" w:type="dxa"/>
          </w:tcPr>
          <w:p w14:paraId="453806E9" w14:textId="77777777" w:rsidR="002F1168" w:rsidRPr="00DC52C5" w:rsidRDefault="002F1168" w:rsidP="002F1168">
            <w:pPr>
              <w:tabs>
                <w:tab w:val="left" w:pos="450"/>
                <w:tab w:val="left" w:pos="810"/>
              </w:tabs>
              <w:spacing w:after="0"/>
              <w:rPr>
                <w:rFonts w:ascii="Arial" w:hAnsi="Arial" w:cs="Arial"/>
                <w:sz w:val="22"/>
                <w:szCs w:val="22"/>
              </w:rPr>
            </w:pPr>
          </w:p>
        </w:tc>
        <w:tc>
          <w:tcPr>
            <w:tcW w:w="1578" w:type="dxa"/>
          </w:tcPr>
          <w:p w14:paraId="116DF9FB" w14:textId="77777777" w:rsidR="002F1168" w:rsidRPr="00DC52C5" w:rsidRDefault="002F1168" w:rsidP="002F1168">
            <w:pPr>
              <w:spacing w:after="0"/>
              <w:rPr>
                <w:rFonts w:ascii="Arial" w:hAnsi="Arial" w:cs="Arial"/>
                <w:sz w:val="22"/>
                <w:szCs w:val="22"/>
              </w:rPr>
            </w:pPr>
          </w:p>
        </w:tc>
        <w:tc>
          <w:tcPr>
            <w:tcW w:w="1620" w:type="dxa"/>
          </w:tcPr>
          <w:p w14:paraId="431BC3C9" w14:textId="77777777" w:rsidR="002F1168" w:rsidRPr="00DC52C5" w:rsidRDefault="002F1168" w:rsidP="002F1168">
            <w:pPr>
              <w:tabs>
                <w:tab w:val="left" w:pos="450"/>
                <w:tab w:val="left" w:pos="810"/>
              </w:tabs>
              <w:spacing w:after="0"/>
              <w:rPr>
                <w:rFonts w:ascii="Arial" w:hAnsi="Arial" w:cs="Arial"/>
                <w:sz w:val="22"/>
                <w:szCs w:val="22"/>
              </w:rPr>
            </w:pPr>
          </w:p>
        </w:tc>
        <w:tc>
          <w:tcPr>
            <w:tcW w:w="3600" w:type="dxa"/>
          </w:tcPr>
          <w:p w14:paraId="3BBFBE62" w14:textId="77777777" w:rsidR="002F1168" w:rsidRPr="00DC52C5" w:rsidRDefault="002F1168" w:rsidP="002F1168">
            <w:pPr>
              <w:tabs>
                <w:tab w:val="left" w:pos="2056"/>
              </w:tabs>
              <w:spacing w:after="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All children</w:t>
            </w:r>
          </w:p>
          <w:p w14:paraId="45F791D7" w14:textId="77777777" w:rsidR="002F1168" w:rsidRPr="00DC52C5" w:rsidRDefault="002F1168" w:rsidP="002F1168">
            <w:pPr>
              <w:tabs>
                <w:tab w:val="left" w:pos="2056"/>
              </w:tabs>
              <w:spacing w:after="0"/>
              <w:rPr>
                <w:rFonts w:ascii="Arial" w:hAnsi="Arial" w:cs="Arial"/>
                <w:i/>
                <w:iCs/>
                <w:sz w:val="22"/>
                <w:szCs w:val="22"/>
              </w:rPr>
            </w:pPr>
            <w:r w:rsidRPr="00DC52C5">
              <w:rPr>
                <w:rFonts w:ascii="Arial" w:hAnsi="Arial" w:cs="Arial"/>
                <w:sz w:val="22"/>
                <w:szCs w:val="22"/>
              </w:rPr>
              <w:t xml:space="preserve">     </w:t>
            </w:r>
            <w:r w:rsidRPr="00DC52C5">
              <w:rPr>
                <w:rFonts w:ascii="Arial" w:hAnsi="Arial" w:cs="Arial"/>
                <w:i/>
                <w:iCs/>
                <w:sz w:val="22"/>
                <w:szCs w:val="22"/>
                <w:lang w:val="vi"/>
              </w:rPr>
              <w:t>Tất cả các con</w:t>
            </w:r>
          </w:p>
          <w:p w14:paraId="45A2AF96" w14:textId="77777777" w:rsidR="002F1168" w:rsidRPr="00DC52C5" w:rsidRDefault="002F1168" w:rsidP="002F1168">
            <w:pPr>
              <w:tabs>
                <w:tab w:val="left" w:pos="2056"/>
              </w:tabs>
              <w:spacing w:after="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 xml:space="preserve"> </w:t>
            </w:r>
            <w:r w:rsidRPr="00DC52C5">
              <w:rPr>
                <w:rFonts w:ascii="Arial" w:hAnsi="Arial" w:cs="Arial"/>
                <w:i/>
                <w:iCs/>
                <w:sz w:val="22"/>
                <w:szCs w:val="22"/>
              </w:rPr>
              <w:t>(Name/s):</w:t>
            </w:r>
          </w:p>
          <w:p w14:paraId="08C72C4D" w14:textId="0D36D61A" w:rsidR="002F1168" w:rsidRPr="00DC52C5" w:rsidRDefault="002F1168" w:rsidP="002F1168">
            <w:pPr>
              <w:tabs>
                <w:tab w:val="left" w:pos="2056"/>
              </w:tabs>
              <w:spacing w:after="0"/>
              <w:rPr>
                <w:rFonts w:ascii="Arial" w:hAnsi="Arial" w:cs="Arial"/>
                <w:sz w:val="22"/>
                <w:szCs w:val="22"/>
              </w:rPr>
            </w:pPr>
            <w:r w:rsidRPr="00DC52C5">
              <w:rPr>
                <w:rFonts w:ascii="Arial" w:hAnsi="Arial" w:cs="Arial"/>
                <w:i/>
                <w:iCs/>
                <w:sz w:val="22"/>
                <w:szCs w:val="22"/>
              </w:rPr>
              <w:t xml:space="preserve">     </w:t>
            </w:r>
            <w:r w:rsidRPr="00DC52C5">
              <w:rPr>
                <w:rFonts w:ascii="Arial" w:hAnsi="Arial" w:cs="Arial"/>
                <w:i/>
                <w:iCs/>
                <w:sz w:val="22"/>
                <w:szCs w:val="22"/>
                <w:lang w:val="vi"/>
              </w:rPr>
              <w:t>((Các) Tên):</w:t>
            </w:r>
          </w:p>
        </w:tc>
      </w:tr>
    </w:tbl>
    <w:p w14:paraId="6D0F7430" w14:textId="77777777" w:rsidR="00774D33" w:rsidRPr="00DC52C5" w:rsidRDefault="003178F4" w:rsidP="00FC54F7">
      <w:pPr>
        <w:pStyle w:val="WAItem"/>
        <w:keepNext w:val="0"/>
        <w:numPr>
          <w:ilvl w:val="0"/>
          <w:numId w:val="0"/>
        </w:numPr>
        <w:spacing w:before="120"/>
        <w:ind w:left="720" w:hanging="720"/>
        <w:rPr>
          <w:b w:val="0"/>
          <w:i/>
          <w:sz w:val="22"/>
          <w:szCs w:val="22"/>
        </w:rPr>
      </w:pPr>
      <w:bookmarkStart w:id="7" w:name="_Ref326922370"/>
      <w:r w:rsidRPr="00DC52C5">
        <w:rPr>
          <w:bCs/>
          <w:sz w:val="22"/>
          <w:szCs w:val="22"/>
        </w:rPr>
        <w:t>16.</w:t>
      </w:r>
      <w:r w:rsidRPr="00DC52C5">
        <w:rPr>
          <w:bCs/>
          <w:sz w:val="22"/>
          <w:szCs w:val="22"/>
        </w:rPr>
        <w:tab/>
        <w:t>Jurisdiction over the children</w:t>
      </w:r>
      <w:r w:rsidRPr="00DC52C5">
        <w:rPr>
          <w:b w:val="0"/>
          <w:sz w:val="22"/>
          <w:szCs w:val="22"/>
        </w:rPr>
        <w:t xml:space="preserve"> </w:t>
      </w:r>
      <w:r w:rsidRPr="00DC52C5">
        <w:rPr>
          <w:b w:val="0"/>
          <w:i/>
          <w:iCs/>
          <w:sz w:val="22"/>
          <w:szCs w:val="22"/>
        </w:rPr>
        <w:t>(RCW 26.27.201 – .221, .231, .261, .271)</w:t>
      </w:r>
      <w:bookmarkEnd w:id="7"/>
    </w:p>
    <w:p w14:paraId="5272A472" w14:textId="03AA473B" w:rsidR="003178F4" w:rsidRPr="00DC52C5" w:rsidRDefault="00774D33" w:rsidP="00D82FFD">
      <w:pPr>
        <w:pStyle w:val="WAItem"/>
        <w:keepNext w:val="0"/>
        <w:numPr>
          <w:ilvl w:val="0"/>
          <w:numId w:val="0"/>
        </w:numPr>
        <w:spacing w:before="0"/>
        <w:ind w:left="720"/>
        <w:rPr>
          <w:b w:val="0"/>
          <w:i/>
          <w:iCs/>
          <w:sz w:val="22"/>
          <w:szCs w:val="22"/>
        </w:rPr>
      </w:pPr>
      <w:r w:rsidRPr="00DC52C5">
        <w:rPr>
          <w:bCs/>
          <w:i/>
          <w:iCs/>
          <w:sz w:val="22"/>
          <w:szCs w:val="22"/>
          <w:lang w:val="vi"/>
        </w:rPr>
        <w:t>Thẩm quyền đối với các con</w:t>
      </w:r>
      <w:r w:rsidRPr="00DC52C5">
        <w:rPr>
          <w:b w:val="0"/>
          <w:i/>
          <w:iCs/>
          <w:sz w:val="22"/>
          <w:szCs w:val="22"/>
          <w:lang w:val="vi"/>
        </w:rPr>
        <w:t xml:space="preserve"> (RCW 26.27.201 – .221, .231, .261, .271)</w:t>
      </w:r>
    </w:p>
    <w:p w14:paraId="5091AE7E" w14:textId="77777777" w:rsidR="00774D33" w:rsidRPr="00DC52C5" w:rsidRDefault="003178F4" w:rsidP="00FC54F7">
      <w:pPr>
        <w:pStyle w:val="WABody6above"/>
        <w:ind w:left="1080"/>
      </w:pPr>
      <w:proofErr w:type="gramStart"/>
      <w:r w:rsidRPr="00DC52C5">
        <w:t>[  ]</w:t>
      </w:r>
      <w:proofErr w:type="gramEnd"/>
      <w:r w:rsidRPr="00DC52C5">
        <w:tab/>
        <w:t xml:space="preserve">Does not apply. My spouse and I have </w:t>
      </w:r>
      <w:r w:rsidRPr="00DC52C5">
        <w:rPr>
          <w:b/>
          <w:bCs/>
        </w:rPr>
        <w:t>no</w:t>
      </w:r>
      <w:r w:rsidRPr="00DC52C5">
        <w:t xml:space="preserve"> children together who are still dependent.</w:t>
      </w:r>
    </w:p>
    <w:p w14:paraId="131B85CE" w14:textId="49017D4B" w:rsidR="003178F4" w:rsidRPr="00DC52C5" w:rsidRDefault="00D82FFD" w:rsidP="006254BD">
      <w:pPr>
        <w:pStyle w:val="WABody6above"/>
        <w:spacing w:before="0"/>
        <w:ind w:left="1080"/>
        <w:rPr>
          <w:i/>
          <w:iCs/>
        </w:rPr>
      </w:pPr>
      <w:r w:rsidRPr="00DC52C5">
        <w:rPr>
          <w:i/>
          <w:iCs/>
        </w:rPr>
        <w:tab/>
      </w:r>
      <w:r w:rsidRPr="00DC52C5">
        <w:rPr>
          <w:i/>
          <w:iCs/>
        </w:rPr>
        <w:tab/>
      </w:r>
      <w:r w:rsidRPr="00DC52C5">
        <w:rPr>
          <w:i/>
          <w:iCs/>
          <w:lang w:val="vi"/>
        </w:rPr>
        <w:t xml:space="preserve">Không áp dụng. Vợ/chồng tôi và tôi </w:t>
      </w:r>
      <w:r w:rsidRPr="00DC52C5">
        <w:rPr>
          <w:b/>
          <w:bCs/>
          <w:i/>
          <w:iCs/>
          <w:lang w:val="vi"/>
        </w:rPr>
        <w:t>không có</w:t>
      </w:r>
      <w:r w:rsidRPr="00DC52C5">
        <w:rPr>
          <w:i/>
          <w:iCs/>
          <w:lang w:val="vi"/>
        </w:rPr>
        <w:t xml:space="preserve"> con chung và vẫn còn phụ thuộc.</w:t>
      </w:r>
    </w:p>
    <w:p w14:paraId="308EAC4F" w14:textId="77777777" w:rsidR="00774D33" w:rsidRPr="00DC52C5" w:rsidRDefault="003178F4" w:rsidP="00FC54F7">
      <w:pPr>
        <w:pStyle w:val="WABody6above"/>
        <w:ind w:left="1080"/>
        <w:rPr>
          <w:i/>
        </w:rPr>
      </w:pPr>
      <w:proofErr w:type="gramStart"/>
      <w:r w:rsidRPr="00DC52C5">
        <w:t>[  ]</w:t>
      </w:r>
      <w:proofErr w:type="gramEnd"/>
      <w:r w:rsidRPr="00DC52C5">
        <w:tab/>
        <w:t xml:space="preserve">The court </w:t>
      </w:r>
      <w:r w:rsidRPr="00DC52C5">
        <w:rPr>
          <w:b/>
          <w:bCs/>
        </w:rPr>
        <w:t>can</w:t>
      </w:r>
      <w:r w:rsidRPr="00DC52C5">
        <w:t xml:space="preserve"> approve a </w:t>
      </w:r>
      <w:r w:rsidRPr="00DC52C5">
        <w:rPr>
          <w:i/>
          <w:iCs/>
        </w:rPr>
        <w:t xml:space="preserve">Parenting Plan </w:t>
      </w:r>
      <w:r w:rsidRPr="00DC52C5">
        <w:t xml:space="preserve">for the children my spouse and I have together because </w:t>
      </w:r>
      <w:r w:rsidRPr="00DC52C5">
        <w:rPr>
          <w:i/>
          <w:iCs/>
        </w:rPr>
        <w:t>(check all that apply; if a box applies to all of the children, you may write “the children” instead of listing names):</w:t>
      </w:r>
    </w:p>
    <w:p w14:paraId="21E8E1E4" w14:textId="18BE6082" w:rsidR="003178F4" w:rsidRPr="00DC52C5" w:rsidRDefault="00D82FFD" w:rsidP="006254BD">
      <w:pPr>
        <w:pStyle w:val="WABody6above"/>
        <w:spacing w:before="0"/>
        <w:ind w:left="1080"/>
        <w:rPr>
          <w:i/>
          <w:iCs/>
        </w:rPr>
      </w:pPr>
      <w:r w:rsidRPr="00DC52C5">
        <w:rPr>
          <w:i/>
          <w:iCs/>
        </w:rPr>
        <w:tab/>
      </w:r>
      <w:r w:rsidRPr="00DC52C5">
        <w:rPr>
          <w:i/>
          <w:iCs/>
        </w:rPr>
        <w:tab/>
      </w:r>
      <w:r w:rsidRPr="00DC52C5">
        <w:rPr>
          <w:i/>
          <w:iCs/>
          <w:lang w:val="vi"/>
        </w:rPr>
        <w:t xml:space="preserve">Tòa án </w:t>
      </w:r>
      <w:r w:rsidRPr="00DC52C5">
        <w:rPr>
          <w:b/>
          <w:bCs/>
          <w:i/>
          <w:iCs/>
          <w:lang w:val="vi"/>
        </w:rPr>
        <w:t>có thể</w:t>
      </w:r>
      <w:r w:rsidRPr="00DC52C5">
        <w:rPr>
          <w:i/>
          <w:iCs/>
          <w:lang w:val="vi"/>
        </w:rPr>
        <w:t xml:space="preserve"> chấp thuận Kế Hoạch Nuôi Dưỡng Con đối với các con mà vợ/chồng tôi và tôi có với nhau bởi vì (đánh dấu tất cả mục thích hợp; nếu một mục áp dụng cho tất cả các con, quý vị có thể viết “các con” thay vì liệt kê tên):</w:t>
      </w:r>
    </w:p>
    <w:p w14:paraId="4B434C80" w14:textId="77777777" w:rsidR="00774D33" w:rsidRPr="00DC52C5" w:rsidRDefault="003178F4" w:rsidP="00FC54F7">
      <w:pPr>
        <w:tabs>
          <w:tab w:val="left" w:pos="9180"/>
        </w:tabs>
        <w:spacing w:before="120" w:after="0"/>
        <w:ind w:left="1440" w:hanging="360"/>
        <w:rPr>
          <w:rFonts w:ascii="Arial" w:hAnsi="Arial" w:cs="Arial"/>
          <w:sz w:val="22"/>
          <w:szCs w:val="22"/>
          <w:u w:val="single"/>
        </w:rPr>
      </w:pPr>
      <w:proofErr w:type="gramStart"/>
      <w:r w:rsidRPr="00DC52C5">
        <w:rPr>
          <w:rFonts w:ascii="Arial" w:hAnsi="Arial" w:cs="Arial"/>
          <w:sz w:val="22"/>
          <w:szCs w:val="22"/>
        </w:rPr>
        <w:lastRenderedPageBreak/>
        <w:t>[  ]</w:t>
      </w:r>
      <w:proofErr w:type="gramEnd"/>
      <w:r w:rsidRPr="00DC52C5">
        <w:rPr>
          <w:rFonts w:ascii="Arial" w:hAnsi="Arial" w:cs="Arial"/>
          <w:sz w:val="22"/>
          <w:szCs w:val="22"/>
        </w:rPr>
        <w:tab/>
      </w:r>
      <w:r w:rsidRPr="00DC52C5">
        <w:rPr>
          <w:rFonts w:ascii="Arial" w:hAnsi="Arial" w:cs="Arial"/>
          <w:b/>
          <w:bCs/>
          <w:sz w:val="22"/>
          <w:szCs w:val="22"/>
        </w:rPr>
        <w:t xml:space="preserve">Exclusive, continuing jurisdiction </w:t>
      </w:r>
      <w:r w:rsidRPr="00DC52C5">
        <w:rPr>
          <w:rFonts w:ascii="Arial" w:hAnsi="Arial" w:cs="Arial"/>
          <w:sz w:val="22"/>
          <w:szCs w:val="22"/>
        </w:rPr>
        <w:t xml:space="preserve">– </w:t>
      </w:r>
      <w:bookmarkStart w:id="8" w:name="_Hlk118882704"/>
      <w:r w:rsidRPr="00DC52C5">
        <w:rPr>
          <w:rFonts w:ascii="Arial" w:hAnsi="Arial" w:cs="Arial"/>
          <w:sz w:val="22"/>
          <w:szCs w:val="22"/>
        </w:rPr>
        <w:t xml:space="preserve">A Washington court has already made a custody order or parenting plan for the children, and the court still has authority to make other orders for </w:t>
      </w:r>
      <w:r w:rsidRPr="00DC52C5">
        <w:rPr>
          <w:rFonts w:ascii="Arial" w:hAnsi="Arial" w:cs="Arial"/>
          <w:i/>
          <w:iCs/>
          <w:sz w:val="22"/>
          <w:szCs w:val="22"/>
        </w:rPr>
        <w:t>(children’s names):</w:t>
      </w:r>
      <w:bookmarkStart w:id="9" w:name="_Hlk118882183"/>
      <w:r w:rsidRPr="00DC52C5">
        <w:rPr>
          <w:rFonts w:ascii="Arial" w:hAnsi="Arial" w:cs="Arial"/>
          <w:sz w:val="22"/>
          <w:szCs w:val="22"/>
        </w:rPr>
        <w:t xml:space="preserve"> </w:t>
      </w:r>
      <w:bookmarkStart w:id="10" w:name="_Hlk118882237"/>
      <w:bookmarkStart w:id="11" w:name="_Hlk118882290"/>
      <w:r w:rsidRPr="00DC52C5">
        <w:rPr>
          <w:rFonts w:ascii="Arial" w:hAnsi="Arial" w:cs="Arial"/>
          <w:sz w:val="22"/>
          <w:szCs w:val="22"/>
          <w:u w:val="single"/>
        </w:rPr>
        <w:tab/>
      </w:r>
      <w:bookmarkEnd w:id="9"/>
      <w:bookmarkEnd w:id="10"/>
      <w:bookmarkEnd w:id="11"/>
    </w:p>
    <w:p w14:paraId="7E2EA830" w14:textId="6A3AEC56" w:rsidR="003178F4" w:rsidRPr="00DC52C5" w:rsidRDefault="00D82FFD" w:rsidP="006254BD">
      <w:pPr>
        <w:tabs>
          <w:tab w:val="left" w:pos="9180"/>
        </w:tabs>
        <w:spacing w:after="0"/>
        <w:ind w:left="1440" w:hanging="360"/>
        <w:rPr>
          <w:rFonts w:ascii="Arial" w:hAnsi="Arial" w:cs="Arial"/>
          <w:i/>
          <w:iCs/>
          <w:sz w:val="22"/>
          <w:szCs w:val="22"/>
          <w:u w:val="single"/>
        </w:rPr>
      </w:pPr>
      <w:r w:rsidRPr="00DC52C5">
        <w:rPr>
          <w:rFonts w:ascii="Arial" w:hAnsi="Arial" w:cs="Arial"/>
          <w:i/>
          <w:iCs/>
          <w:sz w:val="22"/>
          <w:szCs w:val="22"/>
        </w:rPr>
        <w:tab/>
      </w:r>
      <w:r w:rsidRPr="00DC52C5">
        <w:rPr>
          <w:rFonts w:ascii="Arial" w:hAnsi="Arial" w:cs="Arial"/>
          <w:b/>
          <w:bCs/>
          <w:i/>
          <w:iCs/>
          <w:sz w:val="22"/>
          <w:szCs w:val="22"/>
          <w:lang w:val="vi"/>
        </w:rPr>
        <w:t>Thẩm quyền riêng biệt, liên tục</w:t>
      </w:r>
      <w:r w:rsidRPr="00DC52C5">
        <w:rPr>
          <w:rFonts w:ascii="Arial" w:hAnsi="Arial" w:cs="Arial"/>
          <w:i/>
          <w:iCs/>
          <w:sz w:val="22"/>
          <w:szCs w:val="22"/>
          <w:lang w:val="vi"/>
        </w:rPr>
        <w:t xml:space="preserve"> – Một tòa án ở Washington đã ban hành lệnh giám hộ hoặc kế hoạch nuôi dưỡng con cho các con và tòa án vẫn có thẩm quyền đưa ra các lệnh khác đối với (tên các con): </w:t>
      </w:r>
    </w:p>
    <w:bookmarkEnd w:id="8"/>
    <w:p w14:paraId="26669B16" w14:textId="77777777" w:rsidR="00774D33" w:rsidRPr="00DC52C5" w:rsidRDefault="003178F4" w:rsidP="00FC54F7">
      <w:pPr>
        <w:spacing w:before="120" w:after="0"/>
        <w:ind w:left="1440" w:hanging="36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r>
      <w:r w:rsidRPr="00DC52C5">
        <w:rPr>
          <w:rFonts w:ascii="Arial" w:hAnsi="Arial" w:cs="Arial"/>
          <w:b/>
          <w:bCs/>
          <w:sz w:val="22"/>
          <w:szCs w:val="22"/>
        </w:rPr>
        <w:t>Home state jurisdiction</w:t>
      </w:r>
      <w:r w:rsidRPr="00DC52C5">
        <w:rPr>
          <w:rFonts w:ascii="Arial" w:hAnsi="Arial" w:cs="Arial"/>
          <w:sz w:val="22"/>
          <w:szCs w:val="22"/>
        </w:rPr>
        <w:t xml:space="preserve"> – Washington is the children’s home state because </w:t>
      </w:r>
      <w:r w:rsidRPr="00DC52C5">
        <w:rPr>
          <w:rFonts w:ascii="Arial" w:hAnsi="Arial" w:cs="Arial"/>
          <w:sz w:val="22"/>
          <w:szCs w:val="22"/>
        </w:rPr>
        <w:br/>
      </w:r>
      <w:r w:rsidRPr="00DC52C5">
        <w:rPr>
          <w:rFonts w:ascii="Arial" w:hAnsi="Arial" w:cs="Arial"/>
          <w:i/>
          <w:iCs/>
          <w:sz w:val="22"/>
          <w:szCs w:val="22"/>
        </w:rPr>
        <w:t>(check all that apply):</w:t>
      </w:r>
    </w:p>
    <w:p w14:paraId="5EF73AC3" w14:textId="66297920" w:rsidR="003178F4" w:rsidRPr="00DC52C5" w:rsidRDefault="00774D33" w:rsidP="00D82FFD">
      <w:pPr>
        <w:spacing w:after="0"/>
        <w:ind w:left="1440"/>
        <w:rPr>
          <w:rFonts w:ascii="Arial" w:hAnsi="Arial" w:cs="Arial"/>
          <w:i/>
          <w:iCs/>
          <w:sz w:val="22"/>
          <w:szCs w:val="22"/>
        </w:rPr>
      </w:pPr>
      <w:r w:rsidRPr="00DC52C5">
        <w:rPr>
          <w:rFonts w:ascii="Arial" w:hAnsi="Arial" w:cs="Arial"/>
          <w:b/>
          <w:bCs/>
          <w:i/>
          <w:iCs/>
          <w:sz w:val="22"/>
          <w:szCs w:val="22"/>
          <w:lang w:val="vi"/>
        </w:rPr>
        <w:t>Thẩm quyền của tiểu bang cư trú</w:t>
      </w:r>
      <w:r w:rsidRPr="00DC52C5">
        <w:rPr>
          <w:rFonts w:ascii="Arial" w:hAnsi="Arial" w:cs="Arial"/>
          <w:i/>
          <w:iCs/>
          <w:sz w:val="22"/>
          <w:szCs w:val="22"/>
          <w:lang w:val="vi"/>
        </w:rPr>
        <w:t xml:space="preserve"> – Washington là tiểu bang cư trú của các con bởi vì </w:t>
      </w:r>
      <w:r w:rsidRPr="00DC52C5">
        <w:rPr>
          <w:rFonts w:ascii="Arial" w:hAnsi="Arial" w:cs="Arial"/>
          <w:i/>
          <w:iCs/>
          <w:sz w:val="22"/>
          <w:szCs w:val="22"/>
          <w:lang w:val="vi"/>
        </w:rPr>
        <w:br/>
        <w:t>(đánh dấu tất cả mục thích hợp):</w:t>
      </w:r>
    </w:p>
    <w:p w14:paraId="3A80D504" w14:textId="77777777" w:rsidR="00774D33" w:rsidRPr="00DC52C5" w:rsidRDefault="003178F4" w:rsidP="00FC54F7">
      <w:pPr>
        <w:tabs>
          <w:tab w:val="left" w:pos="9180"/>
        </w:tabs>
        <w:spacing w:before="120" w:after="0"/>
        <w:ind w:left="1800" w:hanging="36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r>
      <w:r w:rsidRPr="00DC52C5">
        <w:rPr>
          <w:rFonts w:ascii="Arial" w:hAnsi="Arial" w:cs="Arial"/>
          <w:i/>
          <w:iCs/>
          <w:sz w:val="22"/>
          <w:szCs w:val="22"/>
        </w:rPr>
        <w:t>(Children’s names):</w:t>
      </w:r>
      <w:r w:rsidRPr="00DC52C5">
        <w:rPr>
          <w:rFonts w:ascii="Arial" w:hAnsi="Arial" w:cs="Arial"/>
          <w:sz w:val="22"/>
          <w:szCs w:val="22"/>
        </w:rPr>
        <w:t xml:space="preserve"> </w:t>
      </w:r>
      <w:r w:rsidRPr="00DC52C5">
        <w:rPr>
          <w:rFonts w:ascii="Arial" w:hAnsi="Arial" w:cs="Arial"/>
          <w:sz w:val="22"/>
          <w:szCs w:val="22"/>
          <w:u w:val="single"/>
        </w:rPr>
        <w:tab/>
      </w:r>
      <w:r w:rsidRPr="00DC52C5">
        <w:rPr>
          <w:rFonts w:ascii="Arial" w:hAnsi="Arial" w:cs="Arial"/>
          <w:sz w:val="22"/>
          <w:szCs w:val="22"/>
        </w:rPr>
        <w:t xml:space="preserve"> lived in Washington with a parent or someone acting as a parent for at least the 6 months just before this case was filed or, if the children are less than 6 months old, they have lived in Washington with a parent or someone acting as a parent since birth.</w:t>
      </w:r>
    </w:p>
    <w:p w14:paraId="4D963876" w14:textId="29A060C9" w:rsidR="003178F4" w:rsidRPr="00DC52C5" w:rsidRDefault="00D82FFD" w:rsidP="006254BD">
      <w:pPr>
        <w:tabs>
          <w:tab w:val="left" w:pos="9180"/>
        </w:tabs>
        <w:spacing w:after="0"/>
        <w:ind w:left="1800" w:hanging="360"/>
        <w:rPr>
          <w:rFonts w:ascii="Arial" w:hAnsi="Arial" w:cs="Arial"/>
          <w:i/>
          <w:iCs/>
          <w:sz w:val="22"/>
          <w:szCs w:val="22"/>
        </w:rPr>
      </w:pPr>
      <w:r w:rsidRPr="00DC52C5">
        <w:rPr>
          <w:rFonts w:ascii="Arial" w:hAnsi="Arial" w:cs="Arial"/>
          <w:i/>
          <w:iCs/>
          <w:sz w:val="22"/>
          <w:szCs w:val="22"/>
        </w:rPr>
        <w:tab/>
      </w:r>
      <w:r w:rsidRPr="00DC52C5">
        <w:rPr>
          <w:rFonts w:ascii="Arial" w:hAnsi="Arial" w:cs="Arial"/>
          <w:i/>
          <w:iCs/>
          <w:sz w:val="22"/>
          <w:szCs w:val="22"/>
          <w:lang w:val="vi"/>
        </w:rPr>
        <w:t xml:space="preserve">(Tên các con): </w:t>
      </w:r>
      <w:r w:rsidRPr="00DC52C5">
        <w:rPr>
          <w:rFonts w:ascii="Arial" w:hAnsi="Arial" w:cs="Arial"/>
          <w:sz w:val="22"/>
          <w:szCs w:val="22"/>
          <w:lang w:val="vi"/>
        </w:rPr>
        <w:tab/>
      </w:r>
      <w:r w:rsidRPr="00DC52C5">
        <w:rPr>
          <w:rFonts w:ascii="Arial" w:hAnsi="Arial" w:cs="Arial"/>
          <w:i/>
          <w:iCs/>
          <w:sz w:val="22"/>
          <w:szCs w:val="22"/>
          <w:lang w:val="vi"/>
        </w:rPr>
        <w:t xml:space="preserve"> đã sống ở Washington với cha/mẹ hoặc người nào đó đóng vai trò là cha/mẹ trong ít nhất 6 tháng ngay trước khi vụ án này được đệ trình hoặc, nếu các con dưới 6 tháng tuổi, chúng đã sống ở Washington với cha/mẹ hoặc người nào đó đóng vai trò là cha/mẹ kể từ khi sinh ra.</w:t>
      </w:r>
    </w:p>
    <w:p w14:paraId="32FFFD34" w14:textId="77777777" w:rsidR="00774D33" w:rsidRPr="00DC52C5" w:rsidRDefault="003178F4" w:rsidP="00FC54F7">
      <w:pPr>
        <w:spacing w:before="120" w:after="0"/>
        <w:ind w:left="2160" w:hanging="36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t>There were times the children were not in Washington in the 6 months just before this case was filed (or since birth if they are less than 6 months old), but those were temporary absences.</w:t>
      </w:r>
    </w:p>
    <w:p w14:paraId="1700D6BE" w14:textId="098939DD" w:rsidR="003178F4" w:rsidRPr="00DC52C5" w:rsidRDefault="00774D33" w:rsidP="00F97291">
      <w:pPr>
        <w:spacing w:after="0"/>
        <w:ind w:left="2160"/>
        <w:rPr>
          <w:rFonts w:ascii="Arial" w:hAnsi="Arial" w:cs="Arial"/>
          <w:i/>
          <w:iCs/>
          <w:sz w:val="22"/>
          <w:szCs w:val="22"/>
        </w:rPr>
      </w:pPr>
      <w:r w:rsidRPr="00DC52C5">
        <w:rPr>
          <w:rFonts w:ascii="Arial" w:hAnsi="Arial" w:cs="Arial"/>
          <w:i/>
          <w:iCs/>
          <w:sz w:val="22"/>
          <w:szCs w:val="22"/>
          <w:lang w:val="vi"/>
        </w:rPr>
        <w:t>Có những lúc các con không có mặt ở Washington trong 6 tháng ngay trước khi vụ án này được đệ trình (hoặc kể từ khi sinh ra nếu chúng dưới 6 tháng tuổi), nhưng đó chỉ là những lúc vắng mặt tạm thời.</w:t>
      </w:r>
    </w:p>
    <w:p w14:paraId="0CB70F87" w14:textId="77777777" w:rsidR="00774D33" w:rsidRPr="00DC52C5" w:rsidRDefault="003178F4" w:rsidP="00FC54F7">
      <w:pPr>
        <w:tabs>
          <w:tab w:val="left" w:pos="9180"/>
        </w:tabs>
        <w:spacing w:before="120" w:after="0"/>
        <w:ind w:left="1800" w:hanging="360"/>
        <w:rPr>
          <w:rFonts w:ascii="Arial" w:hAnsi="Arial" w:cs="Arial"/>
          <w:spacing w:val="-2"/>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r>
      <w:r w:rsidRPr="00DC52C5">
        <w:rPr>
          <w:rFonts w:ascii="Arial" w:hAnsi="Arial" w:cs="Arial"/>
          <w:i/>
          <w:iCs/>
          <w:sz w:val="22"/>
          <w:szCs w:val="22"/>
        </w:rPr>
        <w:t>(Children’s names):</w:t>
      </w:r>
      <w:r w:rsidRPr="00DC52C5">
        <w:rPr>
          <w:rFonts w:ascii="Arial" w:hAnsi="Arial" w:cs="Arial"/>
          <w:sz w:val="22"/>
          <w:szCs w:val="22"/>
        </w:rPr>
        <w:t xml:space="preserve"> </w:t>
      </w:r>
      <w:r w:rsidRPr="00DC52C5">
        <w:rPr>
          <w:rFonts w:ascii="Arial" w:hAnsi="Arial" w:cs="Arial"/>
          <w:sz w:val="22"/>
          <w:szCs w:val="22"/>
          <w:u w:val="single"/>
        </w:rPr>
        <w:tab/>
      </w:r>
      <w:r w:rsidRPr="00DC52C5">
        <w:rPr>
          <w:rFonts w:ascii="Arial" w:hAnsi="Arial" w:cs="Arial"/>
          <w:sz w:val="22"/>
          <w:szCs w:val="22"/>
        </w:rPr>
        <w:t xml:space="preserve"> do not live in Washington right now, but Washington was the children’s home state sometime in the 6 months just before this case was filed, and a parent or someone acting as a parent of the children still lives in Washington.</w:t>
      </w:r>
    </w:p>
    <w:p w14:paraId="163B02A1" w14:textId="609FE1CF" w:rsidR="003178F4" w:rsidRPr="00DC52C5" w:rsidRDefault="00F97291" w:rsidP="006254BD">
      <w:pPr>
        <w:tabs>
          <w:tab w:val="left" w:pos="9180"/>
        </w:tabs>
        <w:spacing w:after="0"/>
        <w:ind w:left="1800" w:hanging="360"/>
        <w:rPr>
          <w:rFonts w:ascii="Arial" w:hAnsi="Arial" w:cs="Arial"/>
          <w:i/>
          <w:iCs/>
          <w:sz w:val="22"/>
          <w:szCs w:val="22"/>
        </w:rPr>
      </w:pPr>
      <w:r w:rsidRPr="00DC52C5">
        <w:rPr>
          <w:rFonts w:ascii="Arial" w:hAnsi="Arial" w:cs="Arial"/>
          <w:i/>
          <w:iCs/>
          <w:sz w:val="22"/>
          <w:szCs w:val="22"/>
        </w:rPr>
        <w:tab/>
      </w:r>
      <w:r w:rsidRPr="00DC52C5">
        <w:rPr>
          <w:rFonts w:ascii="Arial" w:hAnsi="Arial" w:cs="Arial"/>
          <w:i/>
          <w:iCs/>
          <w:sz w:val="22"/>
          <w:szCs w:val="22"/>
          <w:lang w:val="vi"/>
        </w:rPr>
        <w:t xml:space="preserve">(Tên các con): </w:t>
      </w:r>
      <w:r w:rsidRPr="00DC52C5">
        <w:rPr>
          <w:rFonts w:ascii="Arial" w:hAnsi="Arial" w:cs="Arial"/>
          <w:sz w:val="22"/>
          <w:szCs w:val="22"/>
          <w:lang w:val="vi"/>
        </w:rPr>
        <w:tab/>
      </w:r>
      <w:r w:rsidRPr="00DC52C5">
        <w:rPr>
          <w:rFonts w:ascii="Arial" w:hAnsi="Arial" w:cs="Arial"/>
          <w:i/>
          <w:iCs/>
          <w:sz w:val="22"/>
          <w:szCs w:val="22"/>
          <w:lang w:val="vi"/>
        </w:rPr>
        <w:t xml:space="preserve"> ngay bây giờ không sống ở Washington, nhưng Washington là tiểu bang cư trú của các con vào khoảng 6 tháng ngay trước khi vụ án này được đệ trình và cha/mẹ hoặc người nào đó đóng vai trò là cha/mẹ của các con vẫn sống ở Washington.</w:t>
      </w:r>
    </w:p>
    <w:p w14:paraId="63781DC5" w14:textId="77777777" w:rsidR="00774D33" w:rsidRPr="00DC52C5" w:rsidRDefault="003178F4" w:rsidP="00FC54F7">
      <w:pPr>
        <w:tabs>
          <w:tab w:val="left" w:pos="9180"/>
        </w:tabs>
        <w:spacing w:before="120" w:after="0"/>
        <w:ind w:left="1800" w:hanging="36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r>
      <w:r w:rsidRPr="00DC52C5">
        <w:rPr>
          <w:rFonts w:ascii="Arial" w:hAnsi="Arial" w:cs="Arial"/>
          <w:i/>
          <w:iCs/>
          <w:sz w:val="22"/>
          <w:szCs w:val="22"/>
        </w:rPr>
        <w:t>(Children’s names):</w:t>
      </w:r>
      <w:r w:rsidRPr="00DC52C5">
        <w:rPr>
          <w:rFonts w:ascii="Arial" w:hAnsi="Arial" w:cs="Arial"/>
          <w:sz w:val="22"/>
          <w:szCs w:val="22"/>
        </w:rPr>
        <w:t xml:space="preserve"> </w:t>
      </w:r>
      <w:r w:rsidRPr="00DC52C5">
        <w:rPr>
          <w:rFonts w:ascii="Arial" w:hAnsi="Arial" w:cs="Arial"/>
          <w:sz w:val="22"/>
          <w:szCs w:val="22"/>
          <w:u w:val="single"/>
        </w:rPr>
        <w:tab/>
      </w:r>
      <w:r w:rsidRPr="00DC52C5">
        <w:rPr>
          <w:rFonts w:ascii="Arial" w:hAnsi="Arial" w:cs="Arial"/>
          <w:sz w:val="22"/>
          <w:szCs w:val="22"/>
        </w:rPr>
        <w:t xml:space="preserve"> do not have another home state.</w:t>
      </w:r>
    </w:p>
    <w:p w14:paraId="70E09887" w14:textId="13B1533D" w:rsidR="003178F4" w:rsidRPr="00DC52C5" w:rsidRDefault="00F97291" w:rsidP="006254BD">
      <w:pPr>
        <w:tabs>
          <w:tab w:val="left" w:pos="9180"/>
        </w:tabs>
        <w:spacing w:after="0"/>
        <w:ind w:left="1800" w:hanging="360"/>
        <w:rPr>
          <w:rFonts w:ascii="Arial" w:hAnsi="Arial" w:cs="Arial"/>
          <w:i/>
          <w:iCs/>
          <w:sz w:val="22"/>
          <w:szCs w:val="22"/>
        </w:rPr>
      </w:pPr>
      <w:r w:rsidRPr="00DC52C5">
        <w:rPr>
          <w:rFonts w:ascii="Arial" w:hAnsi="Arial" w:cs="Arial"/>
          <w:i/>
          <w:iCs/>
          <w:sz w:val="22"/>
          <w:szCs w:val="22"/>
        </w:rPr>
        <w:tab/>
      </w:r>
      <w:r w:rsidRPr="00DC52C5">
        <w:rPr>
          <w:rFonts w:ascii="Arial" w:hAnsi="Arial" w:cs="Arial"/>
          <w:i/>
          <w:iCs/>
          <w:sz w:val="22"/>
          <w:szCs w:val="22"/>
          <w:lang w:val="vi"/>
        </w:rPr>
        <w:t xml:space="preserve">(Tên các con): </w:t>
      </w:r>
      <w:r w:rsidRPr="00DC52C5">
        <w:rPr>
          <w:rFonts w:ascii="Arial" w:hAnsi="Arial" w:cs="Arial"/>
          <w:sz w:val="22"/>
          <w:szCs w:val="22"/>
          <w:lang w:val="vi"/>
        </w:rPr>
        <w:tab/>
      </w:r>
      <w:r w:rsidRPr="00DC52C5">
        <w:rPr>
          <w:rFonts w:ascii="Arial" w:hAnsi="Arial" w:cs="Arial"/>
          <w:i/>
          <w:iCs/>
          <w:sz w:val="22"/>
          <w:szCs w:val="22"/>
          <w:lang w:val="vi"/>
        </w:rPr>
        <w:t xml:space="preserve"> không có một tiểu bang cư trú nào.</w:t>
      </w:r>
    </w:p>
    <w:p w14:paraId="123B319F" w14:textId="77777777" w:rsidR="00774D33" w:rsidRPr="00DC52C5" w:rsidRDefault="003178F4" w:rsidP="00FC54F7">
      <w:pPr>
        <w:tabs>
          <w:tab w:val="left" w:pos="1260"/>
          <w:tab w:val="left" w:pos="6570"/>
          <w:tab w:val="left" w:pos="9180"/>
        </w:tabs>
        <w:spacing w:before="120" w:after="0"/>
        <w:ind w:left="1433" w:hanging="360"/>
        <w:rPr>
          <w:rFonts w:ascii="Arial" w:hAnsi="Arial" w:cs="Arial"/>
          <w:sz w:val="22"/>
          <w:szCs w:val="22"/>
          <w:u w:val="single"/>
        </w:rPr>
      </w:pPr>
      <w:proofErr w:type="gramStart"/>
      <w:r w:rsidRPr="00DC52C5">
        <w:rPr>
          <w:rFonts w:ascii="Arial" w:hAnsi="Arial" w:cs="Arial"/>
          <w:sz w:val="22"/>
          <w:szCs w:val="22"/>
        </w:rPr>
        <w:t>[  ]</w:t>
      </w:r>
      <w:proofErr w:type="gramEnd"/>
      <w:r w:rsidRPr="00DC52C5">
        <w:rPr>
          <w:rFonts w:ascii="Arial" w:hAnsi="Arial" w:cs="Arial"/>
          <w:sz w:val="22"/>
          <w:szCs w:val="22"/>
        </w:rPr>
        <w:tab/>
      </w:r>
      <w:r w:rsidRPr="00DC52C5">
        <w:rPr>
          <w:rFonts w:ascii="Arial" w:hAnsi="Arial" w:cs="Arial"/>
          <w:b/>
          <w:bCs/>
          <w:sz w:val="22"/>
          <w:szCs w:val="22"/>
        </w:rPr>
        <w:t>No home state or home state declined</w:t>
      </w:r>
      <w:r w:rsidRPr="00DC52C5">
        <w:rPr>
          <w:rFonts w:ascii="Arial" w:hAnsi="Arial" w:cs="Arial"/>
          <w:sz w:val="22"/>
          <w:szCs w:val="22"/>
        </w:rPr>
        <w:t xml:space="preserve"> – No court of any other state (or tribe) has the jurisdiction to make decisions for </w:t>
      </w:r>
      <w:r w:rsidRPr="00DC52C5">
        <w:rPr>
          <w:rFonts w:ascii="Arial" w:hAnsi="Arial" w:cs="Arial"/>
          <w:i/>
          <w:iCs/>
          <w:sz w:val="22"/>
          <w:szCs w:val="22"/>
        </w:rPr>
        <w:t>(children’s names):</w:t>
      </w:r>
      <w:r w:rsidRPr="00DC52C5">
        <w:rPr>
          <w:rFonts w:ascii="Arial" w:hAnsi="Arial" w:cs="Arial"/>
          <w:sz w:val="22"/>
          <w:szCs w:val="22"/>
        </w:rPr>
        <w:t xml:space="preserve"> </w:t>
      </w:r>
      <w:r w:rsidRPr="00DC52C5">
        <w:rPr>
          <w:rFonts w:ascii="Arial" w:hAnsi="Arial" w:cs="Arial"/>
          <w:sz w:val="22"/>
          <w:szCs w:val="22"/>
          <w:u w:val="single"/>
        </w:rPr>
        <w:tab/>
      </w:r>
    </w:p>
    <w:p w14:paraId="7249EA98" w14:textId="6D9079C3" w:rsidR="009A0BD9" w:rsidRPr="00DC52C5" w:rsidRDefault="002806B7" w:rsidP="006254BD">
      <w:pPr>
        <w:tabs>
          <w:tab w:val="left" w:pos="1260"/>
          <w:tab w:val="left" w:pos="6570"/>
          <w:tab w:val="left" w:pos="9180"/>
        </w:tabs>
        <w:spacing w:after="0"/>
        <w:ind w:left="1433" w:hanging="360"/>
        <w:rPr>
          <w:rFonts w:ascii="Arial" w:hAnsi="Arial" w:cs="Arial"/>
          <w:i/>
          <w:iCs/>
          <w:sz w:val="22"/>
          <w:szCs w:val="22"/>
          <w:u w:val="single"/>
        </w:rPr>
      </w:pPr>
      <w:r w:rsidRPr="00DC52C5">
        <w:rPr>
          <w:rFonts w:ascii="Arial" w:hAnsi="Arial" w:cs="Arial"/>
          <w:i/>
          <w:iCs/>
          <w:sz w:val="22"/>
          <w:szCs w:val="22"/>
        </w:rPr>
        <w:tab/>
      </w:r>
      <w:r w:rsidRPr="00DC52C5">
        <w:rPr>
          <w:rFonts w:ascii="Arial" w:hAnsi="Arial" w:cs="Arial"/>
          <w:i/>
          <w:iCs/>
          <w:sz w:val="22"/>
          <w:szCs w:val="22"/>
        </w:rPr>
        <w:tab/>
      </w:r>
      <w:r w:rsidRPr="00DC52C5">
        <w:rPr>
          <w:rFonts w:ascii="Arial" w:hAnsi="Arial" w:cs="Arial"/>
          <w:b/>
          <w:bCs/>
          <w:i/>
          <w:iCs/>
          <w:sz w:val="22"/>
          <w:szCs w:val="22"/>
          <w:lang w:val="vi"/>
        </w:rPr>
        <w:t xml:space="preserve">Không có tiểu bang cư trú hoặc tiểu bang cư trú đã từ chối </w:t>
      </w:r>
      <w:r w:rsidRPr="00DC52C5">
        <w:rPr>
          <w:rFonts w:ascii="Arial" w:hAnsi="Arial" w:cs="Arial"/>
          <w:i/>
          <w:iCs/>
          <w:sz w:val="22"/>
          <w:szCs w:val="22"/>
          <w:lang w:val="vi"/>
        </w:rPr>
        <w:t xml:space="preserve">– Không có tòa án của bất kỳ tiểu bang (hoặc bộ lạc) nào khác có thẩm quyền đưa ra quyết định đối với (tên các con): </w:t>
      </w:r>
    </w:p>
    <w:p w14:paraId="4C9BD922" w14:textId="77777777" w:rsidR="00774D33" w:rsidRPr="00DC52C5" w:rsidRDefault="009A0BD9" w:rsidP="00FC54F7">
      <w:pPr>
        <w:tabs>
          <w:tab w:val="left" w:pos="1260"/>
          <w:tab w:val="left" w:pos="6570"/>
          <w:tab w:val="left" w:pos="9180"/>
        </w:tabs>
        <w:spacing w:before="120" w:after="0"/>
        <w:ind w:left="1440"/>
        <w:rPr>
          <w:rFonts w:ascii="Arial" w:hAnsi="Arial" w:cs="Arial"/>
          <w:b/>
          <w:sz w:val="22"/>
          <w:szCs w:val="22"/>
        </w:rPr>
      </w:pPr>
      <w:r w:rsidRPr="00DC52C5">
        <w:rPr>
          <w:rFonts w:ascii="Arial" w:hAnsi="Arial" w:cs="Arial"/>
          <w:sz w:val="22"/>
          <w:szCs w:val="22"/>
          <w:u w:val="single"/>
        </w:rPr>
        <w:lastRenderedPageBreak/>
        <w:tab/>
      </w:r>
      <w:r w:rsidRPr="00DC52C5">
        <w:rPr>
          <w:rFonts w:ascii="Arial" w:hAnsi="Arial" w:cs="Arial"/>
          <w:sz w:val="22"/>
          <w:szCs w:val="22"/>
          <w:u w:val="single"/>
        </w:rPr>
        <w:tab/>
      </w:r>
      <w:r w:rsidRPr="00DC52C5">
        <w:rPr>
          <w:rFonts w:ascii="Arial" w:hAnsi="Arial" w:cs="Arial"/>
          <w:sz w:val="22"/>
          <w:szCs w:val="22"/>
        </w:rPr>
        <w:t xml:space="preserve">, </w:t>
      </w:r>
      <w:r w:rsidRPr="00DC52C5">
        <w:rPr>
          <w:rFonts w:ascii="Arial" w:hAnsi="Arial" w:cs="Arial"/>
          <w:b/>
          <w:bCs/>
          <w:sz w:val="22"/>
          <w:szCs w:val="22"/>
        </w:rPr>
        <w:t>or</w:t>
      </w:r>
      <w:r w:rsidRPr="00DC52C5">
        <w:rPr>
          <w:rFonts w:ascii="Arial" w:hAnsi="Arial" w:cs="Arial"/>
          <w:sz w:val="22"/>
          <w:szCs w:val="22"/>
        </w:rPr>
        <w:t xml:space="preserve"> a court in the children’s home state (or tribe) decided it is better to have this case in Washington </w:t>
      </w:r>
      <w:r w:rsidRPr="00DC52C5">
        <w:rPr>
          <w:rFonts w:ascii="Arial" w:hAnsi="Arial" w:cs="Arial"/>
          <w:b/>
          <w:bCs/>
          <w:sz w:val="22"/>
          <w:szCs w:val="22"/>
        </w:rPr>
        <w:t>and:</w:t>
      </w:r>
    </w:p>
    <w:p w14:paraId="73485C2A" w14:textId="5A9C280C" w:rsidR="003178F4" w:rsidRPr="00DC52C5" w:rsidRDefault="00774D33" w:rsidP="006254BD">
      <w:pPr>
        <w:tabs>
          <w:tab w:val="left" w:pos="1260"/>
          <w:tab w:val="left" w:pos="6570"/>
          <w:tab w:val="left" w:pos="9180"/>
        </w:tabs>
        <w:spacing w:after="0"/>
        <w:ind w:left="1440"/>
        <w:rPr>
          <w:rFonts w:ascii="Arial" w:hAnsi="Arial" w:cs="Arial"/>
          <w:i/>
          <w:iCs/>
          <w:sz w:val="22"/>
          <w:szCs w:val="22"/>
          <w:u w:val="single"/>
        </w:rPr>
      </w:pPr>
      <w:r w:rsidRPr="00DC52C5">
        <w:rPr>
          <w:rFonts w:ascii="Arial" w:hAnsi="Arial" w:cs="Arial"/>
          <w:i/>
          <w:iCs/>
          <w:sz w:val="22"/>
          <w:szCs w:val="22"/>
          <w:lang w:val="vi"/>
        </w:rPr>
        <w:t xml:space="preserve">hoặc tòa án ở tiểu bang cư trú (hoặc bộ lạc) của các con đã quyết định tốt hơn là nên đưa vụ án này ra ở Washington </w:t>
      </w:r>
      <w:r w:rsidRPr="00DC52C5">
        <w:rPr>
          <w:rFonts w:ascii="Arial" w:hAnsi="Arial" w:cs="Arial"/>
          <w:b/>
          <w:bCs/>
          <w:i/>
          <w:iCs/>
          <w:sz w:val="22"/>
          <w:szCs w:val="22"/>
          <w:lang w:val="vi"/>
        </w:rPr>
        <w:t>và:</w:t>
      </w:r>
    </w:p>
    <w:p w14:paraId="3DFFC958" w14:textId="77777777" w:rsidR="00774D33" w:rsidRPr="00DC52C5" w:rsidRDefault="003178F4" w:rsidP="00FC54F7">
      <w:pPr>
        <w:numPr>
          <w:ilvl w:val="0"/>
          <w:numId w:val="19"/>
        </w:numPr>
        <w:tabs>
          <w:tab w:val="clear" w:pos="1440"/>
          <w:tab w:val="left" w:pos="1620"/>
        </w:tabs>
        <w:spacing w:before="120" w:after="0"/>
        <w:ind w:left="1800"/>
        <w:rPr>
          <w:rFonts w:ascii="Arial" w:hAnsi="Arial" w:cs="Arial"/>
          <w:b/>
          <w:spacing w:val="-2"/>
          <w:sz w:val="22"/>
          <w:szCs w:val="22"/>
        </w:rPr>
      </w:pPr>
      <w:r w:rsidRPr="00DC52C5">
        <w:rPr>
          <w:rFonts w:ascii="Arial" w:hAnsi="Arial" w:cs="Arial"/>
          <w:sz w:val="22"/>
          <w:szCs w:val="22"/>
        </w:rPr>
        <w:t xml:space="preserve">The children and a parent or someone acting as a parent have ties to Washington beyond just living here; </w:t>
      </w:r>
      <w:r w:rsidRPr="00DC52C5">
        <w:rPr>
          <w:rFonts w:ascii="Arial" w:hAnsi="Arial" w:cs="Arial"/>
          <w:b/>
          <w:bCs/>
          <w:sz w:val="22"/>
          <w:szCs w:val="22"/>
        </w:rPr>
        <w:t>and</w:t>
      </w:r>
    </w:p>
    <w:p w14:paraId="3A04B177" w14:textId="4D05CECF" w:rsidR="003178F4" w:rsidRPr="00DC52C5" w:rsidRDefault="00774D33" w:rsidP="002806B7">
      <w:pPr>
        <w:tabs>
          <w:tab w:val="left" w:pos="1620"/>
        </w:tabs>
        <w:spacing w:after="0"/>
        <w:ind w:left="1800"/>
        <w:rPr>
          <w:rFonts w:ascii="Arial" w:hAnsi="Arial" w:cs="Arial"/>
          <w:i/>
          <w:iCs/>
          <w:spacing w:val="-2"/>
          <w:sz w:val="22"/>
          <w:szCs w:val="22"/>
        </w:rPr>
      </w:pPr>
      <w:r w:rsidRPr="00DC52C5">
        <w:rPr>
          <w:rFonts w:ascii="Arial" w:hAnsi="Arial" w:cs="Arial"/>
          <w:i/>
          <w:iCs/>
          <w:sz w:val="22"/>
          <w:szCs w:val="22"/>
          <w:lang w:val="vi"/>
        </w:rPr>
        <w:t xml:space="preserve">Các con và cha/mẹ hoặc người nào đó đóng vai trò cha/mẹ có mối quan hệ với Washington ngoài việc chỉ sống ở đây; </w:t>
      </w:r>
      <w:r w:rsidRPr="00DC52C5">
        <w:rPr>
          <w:rFonts w:ascii="Arial" w:hAnsi="Arial" w:cs="Arial"/>
          <w:b/>
          <w:bCs/>
          <w:i/>
          <w:iCs/>
          <w:sz w:val="22"/>
          <w:szCs w:val="22"/>
          <w:lang w:val="vi"/>
        </w:rPr>
        <w:t>và</w:t>
      </w:r>
    </w:p>
    <w:p w14:paraId="3BE5103C" w14:textId="77777777" w:rsidR="00774D33" w:rsidRPr="00DC52C5" w:rsidRDefault="003178F4" w:rsidP="00FC54F7">
      <w:pPr>
        <w:numPr>
          <w:ilvl w:val="0"/>
          <w:numId w:val="19"/>
        </w:numPr>
        <w:tabs>
          <w:tab w:val="clear" w:pos="1440"/>
          <w:tab w:val="left" w:pos="1620"/>
        </w:tabs>
        <w:spacing w:before="40" w:after="0"/>
        <w:ind w:left="1800"/>
        <w:rPr>
          <w:rFonts w:ascii="Arial" w:hAnsi="Arial" w:cs="Arial"/>
          <w:spacing w:val="-2"/>
          <w:sz w:val="22"/>
          <w:szCs w:val="22"/>
        </w:rPr>
      </w:pPr>
      <w:r w:rsidRPr="00DC52C5">
        <w:rPr>
          <w:rFonts w:ascii="Arial" w:hAnsi="Arial" w:cs="Arial"/>
          <w:sz w:val="22"/>
          <w:szCs w:val="22"/>
        </w:rPr>
        <w:t>There is a lot of information (substantial evidence) about the children’s care, protection, education, and relationships in this state.</w:t>
      </w:r>
    </w:p>
    <w:p w14:paraId="611905F5" w14:textId="42F5B1E8" w:rsidR="003178F4" w:rsidRPr="00DC52C5" w:rsidRDefault="00774D33" w:rsidP="002806B7">
      <w:pPr>
        <w:tabs>
          <w:tab w:val="left" w:pos="1620"/>
        </w:tabs>
        <w:spacing w:after="0"/>
        <w:ind w:left="1800"/>
        <w:rPr>
          <w:rFonts w:ascii="Arial" w:hAnsi="Arial" w:cs="Arial"/>
          <w:i/>
          <w:iCs/>
          <w:spacing w:val="-2"/>
          <w:sz w:val="22"/>
          <w:szCs w:val="22"/>
        </w:rPr>
      </w:pPr>
      <w:r w:rsidRPr="00DC52C5">
        <w:rPr>
          <w:rFonts w:ascii="Arial" w:hAnsi="Arial" w:cs="Arial"/>
          <w:i/>
          <w:iCs/>
          <w:sz w:val="22"/>
          <w:szCs w:val="22"/>
          <w:lang w:val="vi"/>
        </w:rPr>
        <w:t>Có rất nhiều thông tin (bằng chứng đáng kể) về việc chăm sóc, bảo vệ, giáo dục và các mối quan hệ của các con ở tiểu bang này.</w:t>
      </w:r>
    </w:p>
    <w:p w14:paraId="04A796E6" w14:textId="77777777" w:rsidR="00774D33" w:rsidRPr="00DC52C5" w:rsidRDefault="003178F4" w:rsidP="00FC54F7">
      <w:pPr>
        <w:tabs>
          <w:tab w:val="left" w:pos="9180"/>
        </w:tabs>
        <w:spacing w:before="120" w:after="0"/>
        <w:ind w:left="1440" w:hanging="360"/>
        <w:rPr>
          <w:rFonts w:ascii="Arial" w:hAnsi="Arial" w:cs="Arial"/>
          <w:spacing w:val="-2"/>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r>
      <w:r w:rsidRPr="00DC52C5">
        <w:rPr>
          <w:rFonts w:ascii="Arial" w:hAnsi="Arial" w:cs="Arial"/>
          <w:b/>
          <w:bCs/>
          <w:sz w:val="22"/>
          <w:szCs w:val="22"/>
        </w:rPr>
        <w:t>Other state declined</w:t>
      </w:r>
      <w:r w:rsidRPr="00DC52C5">
        <w:rPr>
          <w:rFonts w:ascii="Arial" w:hAnsi="Arial" w:cs="Arial"/>
          <w:sz w:val="22"/>
          <w:szCs w:val="22"/>
        </w:rPr>
        <w:t xml:space="preserve"> – The courts in other states (or tribes) that might be </w:t>
      </w:r>
      <w:r w:rsidRPr="00DC52C5">
        <w:rPr>
          <w:rFonts w:ascii="Arial" w:hAnsi="Arial" w:cs="Arial"/>
          <w:i/>
          <w:iCs/>
          <w:sz w:val="22"/>
          <w:szCs w:val="22"/>
        </w:rPr>
        <w:t xml:space="preserve">(children’s names): </w:t>
      </w:r>
      <w:r w:rsidRPr="00DC52C5">
        <w:rPr>
          <w:rFonts w:ascii="Arial" w:hAnsi="Arial" w:cs="Arial"/>
          <w:sz w:val="22"/>
          <w:szCs w:val="22"/>
          <w:u w:val="single"/>
        </w:rPr>
        <w:tab/>
      </w:r>
      <w:r w:rsidRPr="00DC52C5">
        <w:rPr>
          <w:rFonts w:ascii="Arial" w:hAnsi="Arial" w:cs="Arial"/>
          <w:sz w:val="22"/>
          <w:szCs w:val="22"/>
        </w:rPr>
        <w:t>’s home state have refused to take this case because it is better to have this case in Washington.</w:t>
      </w:r>
    </w:p>
    <w:p w14:paraId="18067F25" w14:textId="63A99B20" w:rsidR="003178F4" w:rsidRPr="00DC52C5" w:rsidRDefault="002806B7" w:rsidP="006254BD">
      <w:pPr>
        <w:tabs>
          <w:tab w:val="left" w:pos="9180"/>
        </w:tabs>
        <w:spacing w:after="0"/>
        <w:ind w:left="1440" w:hanging="360"/>
        <w:rPr>
          <w:rFonts w:ascii="Arial" w:hAnsi="Arial" w:cs="Arial"/>
          <w:i/>
          <w:iCs/>
          <w:sz w:val="22"/>
          <w:szCs w:val="22"/>
        </w:rPr>
      </w:pPr>
      <w:r w:rsidRPr="00DC52C5">
        <w:rPr>
          <w:rFonts w:ascii="Arial" w:hAnsi="Arial" w:cs="Arial"/>
          <w:i/>
          <w:iCs/>
          <w:sz w:val="22"/>
          <w:szCs w:val="22"/>
        </w:rPr>
        <w:tab/>
      </w:r>
      <w:r w:rsidRPr="00DC52C5">
        <w:rPr>
          <w:rFonts w:ascii="Arial" w:hAnsi="Arial" w:cs="Arial"/>
          <w:b/>
          <w:bCs/>
          <w:i/>
          <w:iCs/>
          <w:sz w:val="22"/>
          <w:szCs w:val="22"/>
          <w:lang w:val="vi"/>
        </w:rPr>
        <w:t>Tiểu bang khác đã từ chối</w:t>
      </w:r>
      <w:r w:rsidRPr="00DC52C5">
        <w:rPr>
          <w:rFonts w:ascii="Arial" w:hAnsi="Arial" w:cs="Arial"/>
          <w:i/>
          <w:iCs/>
          <w:sz w:val="22"/>
          <w:szCs w:val="22"/>
          <w:lang w:val="vi"/>
        </w:rPr>
        <w:t xml:space="preserve"> – Tòa án của các tiểu bang khác (hoặc các bộ lạc) có thể là (tên các con): </w:t>
      </w:r>
      <w:r w:rsidRPr="00DC52C5">
        <w:rPr>
          <w:rFonts w:ascii="Arial" w:hAnsi="Arial" w:cs="Arial"/>
          <w:sz w:val="22"/>
          <w:szCs w:val="22"/>
          <w:lang w:val="vi"/>
        </w:rPr>
        <w:tab/>
      </w:r>
      <w:r w:rsidRPr="00DC52C5">
        <w:rPr>
          <w:rFonts w:ascii="Arial" w:hAnsi="Arial" w:cs="Arial"/>
          <w:i/>
          <w:iCs/>
          <w:sz w:val="22"/>
          <w:szCs w:val="22"/>
          <w:lang w:val="vi"/>
        </w:rPr>
        <w:t>tiểu bang cư trú của các con đã từ chối thụ lý vụ án này bởi vì việc để vụ án này ở Washington là điều tốt hơn.</w:t>
      </w:r>
    </w:p>
    <w:p w14:paraId="78FA71C9" w14:textId="77777777" w:rsidR="00774D33" w:rsidRPr="00DC52C5" w:rsidRDefault="003178F4" w:rsidP="00FC54F7">
      <w:pPr>
        <w:tabs>
          <w:tab w:val="left" w:pos="9180"/>
        </w:tabs>
        <w:spacing w:before="120" w:after="0"/>
        <w:ind w:left="1440" w:hanging="360"/>
        <w:rPr>
          <w:rFonts w:ascii="Arial" w:hAnsi="Arial" w:cs="Arial"/>
          <w:i/>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r>
      <w:r w:rsidRPr="00DC52C5">
        <w:rPr>
          <w:rFonts w:ascii="Arial" w:hAnsi="Arial" w:cs="Arial"/>
          <w:b/>
          <w:bCs/>
          <w:sz w:val="22"/>
          <w:szCs w:val="22"/>
        </w:rPr>
        <w:t xml:space="preserve">Temporary emergency jurisdiction </w:t>
      </w:r>
      <w:r w:rsidRPr="00DC52C5">
        <w:rPr>
          <w:rFonts w:ascii="Arial" w:hAnsi="Arial" w:cs="Arial"/>
          <w:sz w:val="22"/>
          <w:szCs w:val="22"/>
        </w:rPr>
        <w:t>– The court can</w:t>
      </w:r>
      <w:r w:rsidRPr="00DC52C5">
        <w:rPr>
          <w:rFonts w:ascii="Arial" w:hAnsi="Arial" w:cs="Arial"/>
          <w:b/>
          <w:bCs/>
          <w:sz w:val="22"/>
          <w:szCs w:val="22"/>
        </w:rPr>
        <w:t xml:space="preserve"> </w:t>
      </w:r>
      <w:r w:rsidRPr="00DC52C5">
        <w:rPr>
          <w:rFonts w:ascii="Arial" w:hAnsi="Arial" w:cs="Arial"/>
          <w:sz w:val="22"/>
          <w:szCs w:val="22"/>
        </w:rPr>
        <w:t xml:space="preserve">make decisions for </w:t>
      </w:r>
      <w:r w:rsidRPr="00DC52C5">
        <w:rPr>
          <w:rFonts w:ascii="Arial" w:hAnsi="Arial" w:cs="Arial"/>
          <w:i/>
          <w:iCs/>
          <w:sz w:val="22"/>
          <w:szCs w:val="22"/>
        </w:rPr>
        <w:t>(children’s names):</w:t>
      </w:r>
      <w:r w:rsidRPr="00DC52C5">
        <w:rPr>
          <w:rFonts w:ascii="Arial" w:hAnsi="Arial" w:cs="Arial"/>
          <w:sz w:val="22"/>
          <w:szCs w:val="22"/>
        </w:rPr>
        <w:t xml:space="preserve"> </w:t>
      </w:r>
      <w:r w:rsidRPr="00DC52C5">
        <w:rPr>
          <w:rFonts w:ascii="Arial" w:hAnsi="Arial" w:cs="Arial"/>
          <w:sz w:val="22"/>
          <w:szCs w:val="22"/>
          <w:u w:val="single"/>
        </w:rPr>
        <w:tab/>
      </w:r>
      <w:r w:rsidRPr="00DC52C5">
        <w:rPr>
          <w:rFonts w:ascii="Arial" w:hAnsi="Arial" w:cs="Arial"/>
          <w:sz w:val="22"/>
          <w:szCs w:val="22"/>
        </w:rPr>
        <w:t xml:space="preserve"> because the children are in this state now </w:t>
      </w:r>
      <w:r w:rsidRPr="00DC52C5">
        <w:rPr>
          <w:rFonts w:ascii="Arial" w:hAnsi="Arial" w:cs="Arial"/>
          <w:b/>
          <w:bCs/>
          <w:sz w:val="22"/>
          <w:szCs w:val="22"/>
        </w:rPr>
        <w:t xml:space="preserve">and </w:t>
      </w:r>
      <w:r w:rsidRPr="00DC52C5">
        <w:rPr>
          <w:rFonts w:ascii="Arial" w:hAnsi="Arial" w:cs="Arial"/>
          <w:sz w:val="22"/>
          <w:szCs w:val="22"/>
        </w:rPr>
        <w:t xml:space="preserve">were abandoned here </w:t>
      </w:r>
      <w:r w:rsidRPr="00DC52C5">
        <w:rPr>
          <w:rFonts w:ascii="Arial" w:hAnsi="Arial" w:cs="Arial"/>
          <w:b/>
          <w:bCs/>
          <w:sz w:val="22"/>
          <w:szCs w:val="22"/>
        </w:rPr>
        <w:t>or</w:t>
      </w:r>
      <w:r w:rsidRPr="00DC52C5">
        <w:rPr>
          <w:rFonts w:ascii="Arial" w:hAnsi="Arial" w:cs="Arial"/>
          <w:sz w:val="22"/>
          <w:szCs w:val="22"/>
        </w:rPr>
        <w:t xml:space="preserve"> need emergency protection because the children (or the children’s parent, brother, or sister) were abused or threatened with abuse. (</w:t>
      </w:r>
      <w:r w:rsidRPr="00DC52C5">
        <w:rPr>
          <w:rFonts w:ascii="Arial" w:hAnsi="Arial" w:cs="Arial"/>
          <w:i/>
          <w:iCs/>
          <w:sz w:val="22"/>
          <w:szCs w:val="22"/>
        </w:rPr>
        <w:t>Check one):</w:t>
      </w:r>
    </w:p>
    <w:p w14:paraId="4C485A93" w14:textId="35FD9E42" w:rsidR="003178F4" w:rsidRPr="00DC52C5" w:rsidRDefault="002806B7" w:rsidP="006254BD">
      <w:pPr>
        <w:tabs>
          <w:tab w:val="left" w:pos="9180"/>
        </w:tabs>
        <w:spacing w:after="0"/>
        <w:ind w:left="1440" w:hanging="360"/>
        <w:rPr>
          <w:rFonts w:ascii="Arial" w:hAnsi="Arial" w:cs="Arial"/>
          <w:i/>
          <w:iCs/>
          <w:sz w:val="22"/>
          <w:szCs w:val="22"/>
        </w:rPr>
      </w:pPr>
      <w:r w:rsidRPr="00DC52C5">
        <w:rPr>
          <w:rFonts w:ascii="Arial" w:hAnsi="Arial" w:cs="Arial"/>
          <w:i/>
          <w:iCs/>
          <w:sz w:val="22"/>
          <w:szCs w:val="22"/>
        </w:rPr>
        <w:tab/>
      </w:r>
      <w:r w:rsidRPr="00DC52C5">
        <w:rPr>
          <w:rFonts w:ascii="Arial" w:hAnsi="Arial" w:cs="Arial"/>
          <w:b/>
          <w:bCs/>
          <w:i/>
          <w:iCs/>
          <w:sz w:val="22"/>
          <w:szCs w:val="22"/>
          <w:lang w:val="vi"/>
        </w:rPr>
        <w:t>Thẩm quyền khẩn cấp tạm thời</w:t>
      </w:r>
      <w:r w:rsidRPr="00DC52C5">
        <w:rPr>
          <w:rFonts w:ascii="Arial" w:hAnsi="Arial" w:cs="Arial"/>
          <w:i/>
          <w:iCs/>
          <w:sz w:val="22"/>
          <w:szCs w:val="22"/>
          <w:lang w:val="vi"/>
        </w:rPr>
        <w:t xml:space="preserve"> – Tòa án có thể đưa ra quyết định đối với (tên các con): </w:t>
      </w:r>
      <w:r w:rsidRPr="00DC52C5">
        <w:rPr>
          <w:rFonts w:ascii="Arial" w:hAnsi="Arial" w:cs="Arial"/>
          <w:sz w:val="22"/>
          <w:szCs w:val="22"/>
          <w:lang w:val="vi"/>
        </w:rPr>
        <w:tab/>
      </w:r>
      <w:r w:rsidRPr="00DC52C5">
        <w:rPr>
          <w:rFonts w:ascii="Arial" w:hAnsi="Arial" w:cs="Arial"/>
          <w:i/>
          <w:iCs/>
          <w:sz w:val="22"/>
          <w:szCs w:val="22"/>
          <w:lang w:val="vi"/>
        </w:rPr>
        <w:t xml:space="preserve"> bởi vì các con hiện đang ở tiểu bang này </w:t>
      </w:r>
      <w:r w:rsidRPr="00DC52C5">
        <w:rPr>
          <w:rFonts w:ascii="Arial" w:hAnsi="Arial" w:cs="Arial"/>
          <w:b/>
          <w:bCs/>
          <w:i/>
          <w:iCs/>
          <w:sz w:val="22"/>
          <w:szCs w:val="22"/>
          <w:lang w:val="vi"/>
        </w:rPr>
        <w:t>và</w:t>
      </w:r>
      <w:r w:rsidRPr="00DC52C5">
        <w:rPr>
          <w:rFonts w:ascii="Arial" w:hAnsi="Arial" w:cs="Arial"/>
          <w:i/>
          <w:iCs/>
          <w:sz w:val="22"/>
          <w:szCs w:val="22"/>
          <w:lang w:val="vi"/>
        </w:rPr>
        <w:t xml:space="preserve"> đã bị bỏ rơi ở đây </w:t>
      </w:r>
      <w:r w:rsidRPr="00DC52C5">
        <w:rPr>
          <w:rFonts w:ascii="Arial" w:hAnsi="Arial" w:cs="Arial"/>
          <w:b/>
          <w:bCs/>
          <w:i/>
          <w:iCs/>
          <w:sz w:val="22"/>
          <w:szCs w:val="22"/>
          <w:lang w:val="vi"/>
        </w:rPr>
        <w:t>hoặc</w:t>
      </w:r>
      <w:r w:rsidRPr="00DC52C5">
        <w:rPr>
          <w:rFonts w:ascii="Arial" w:hAnsi="Arial" w:cs="Arial"/>
          <w:i/>
          <w:iCs/>
          <w:sz w:val="22"/>
          <w:szCs w:val="22"/>
          <w:lang w:val="vi"/>
        </w:rPr>
        <w:t xml:space="preserve"> cần được bảo vệ khẩn cấp bởi vì các con (hoặc cha/mẹ, anh chị em của các con) đã bị ngược đãi hoặc bị đe dọa ngược đãi. (Đánh dấu một mục):</w:t>
      </w:r>
    </w:p>
    <w:p w14:paraId="14D82B0D" w14:textId="77777777" w:rsidR="00774D33" w:rsidRPr="00DC52C5" w:rsidRDefault="003178F4" w:rsidP="00FC54F7">
      <w:pPr>
        <w:tabs>
          <w:tab w:val="left" w:pos="7920"/>
        </w:tabs>
        <w:spacing w:before="120" w:after="0"/>
        <w:ind w:left="1800" w:hanging="36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t xml:space="preserve">A custody case involving the children was filed in the children’s home state </w:t>
      </w:r>
      <w:r w:rsidRPr="00DC52C5">
        <w:rPr>
          <w:rFonts w:ascii="Arial" w:hAnsi="Arial" w:cs="Arial"/>
          <w:i/>
          <w:iCs/>
          <w:sz w:val="22"/>
          <w:szCs w:val="22"/>
        </w:rPr>
        <w:t>(name of state or tribe):</w:t>
      </w:r>
      <w:r w:rsidRPr="00DC52C5">
        <w:rPr>
          <w:rFonts w:ascii="Arial" w:hAnsi="Arial" w:cs="Arial"/>
          <w:sz w:val="22"/>
          <w:szCs w:val="22"/>
        </w:rPr>
        <w:t xml:space="preserve"> </w:t>
      </w:r>
      <w:r w:rsidRPr="00DC52C5">
        <w:rPr>
          <w:rFonts w:ascii="Arial" w:hAnsi="Arial" w:cs="Arial"/>
          <w:sz w:val="22"/>
          <w:szCs w:val="22"/>
          <w:u w:val="single"/>
        </w:rPr>
        <w:tab/>
      </w:r>
      <w:r w:rsidRPr="00DC52C5">
        <w:rPr>
          <w:rFonts w:ascii="Arial" w:hAnsi="Arial" w:cs="Arial"/>
          <w:sz w:val="22"/>
          <w:szCs w:val="22"/>
        </w:rPr>
        <w:t>. Washington should take temporary emergency jurisdiction over the children until the Petitioner can get a court order from the children’s home state (or tribe).</w:t>
      </w:r>
    </w:p>
    <w:p w14:paraId="0EC792B8" w14:textId="088E5F91" w:rsidR="003178F4" w:rsidRPr="00DC52C5" w:rsidRDefault="00EB5485" w:rsidP="006254BD">
      <w:pPr>
        <w:tabs>
          <w:tab w:val="left" w:pos="7920"/>
        </w:tabs>
        <w:spacing w:after="0"/>
        <w:ind w:left="1800" w:hanging="360"/>
        <w:rPr>
          <w:rFonts w:ascii="Arial" w:hAnsi="Arial" w:cs="Arial"/>
          <w:i/>
          <w:iCs/>
          <w:sz w:val="22"/>
          <w:szCs w:val="22"/>
          <w:lang w:val="vi"/>
        </w:rPr>
      </w:pPr>
      <w:r w:rsidRPr="00DC52C5">
        <w:rPr>
          <w:rFonts w:ascii="Arial" w:hAnsi="Arial" w:cs="Arial"/>
          <w:i/>
          <w:iCs/>
          <w:sz w:val="22"/>
          <w:szCs w:val="22"/>
        </w:rPr>
        <w:tab/>
      </w:r>
      <w:r w:rsidRPr="00DC52C5">
        <w:rPr>
          <w:rFonts w:ascii="Arial" w:hAnsi="Arial" w:cs="Arial"/>
          <w:i/>
          <w:iCs/>
          <w:sz w:val="22"/>
          <w:szCs w:val="22"/>
          <w:lang w:val="vi"/>
        </w:rPr>
        <w:t xml:space="preserve">Vụ án giám hộ liên quan đến các con đã được đệ trình ở tiểu bang cư trú của các con (tên tiểu bang hoặc bộ lạc): </w:t>
      </w:r>
      <w:r w:rsidRPr="00DC52C5">
        <w:rPr>
          <w:rFonts w:ascii="Arial" w:hAnsi="Arial" w:cs="Arial"/>
          <w:sz w:val="22"/>
          <w:szCs w:val="22"/>
          <w:lang w:val="vi"/>
        </w:rPr>
        <w:tab/>
      </w:r>
      <w:r w:rsidRPr="00DC52C5">
        <w:rPr>
          <w:rFonts w:ascii="Arial" w:hAnsi="Arial" w:cs="Arial"/>
          <w:i/>
          <w:iCs/>
          <w:sz w:val="22"/>
          <w:szCs w:val="22"/>
          <w:lang w:val="vi"/>
        </w:rPr>
        <w:t>. Washington nên thực hiện thẩm quyền khẩn cấp tạm thời đối với các con cho đến khi Nguyên Đơn có thể nhận được lệnh tòa từ tiểu bang cư trú (hoặc bộ lạc) của các con.</w:t>
      </w:r>
    </w:p>
    <w:p w14:paraId="4353E0AB" w14:textId="77777777" w:rsidR="00774D33" w:rsidRPr="00DC52C5" w:rsidRDefault="003178F4" w:rsidP="00FC54F7">
      <w:pPr>
        <w:tabs>
          <w:tab w:val="left" w:pos="8010"/>
          <w:tab w:val="left" w:pos="8640"/>
        </w:tabs>
        <w:spacing w:before="120" w:after="0"/>
        <w:ind w:left="1800" w:hanging="36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t xml:space="preserve">There is </w:t>
      </w:r>
      <w:r w:rsidRPr="00DC52C5">
        <w:rPr>
          <w:rFonts w:ascii="Arial" w:hAnsi="Arial" w:cs="Arial"/>
          <w:b/>
          <w:bCs/>
          <w:sz w:val="22"/>
          <w:szCs w:val="22"/>
        </w:rPr>
        <w:t>no</w:t>
      </w:r>
      <w:r w:rsidRPr="00DC52C5">
        <w:rPr>
          <w:rFonts w:ascii="Arial" w:hAnsi="Arial" w:cs="Arial"/>
          <w:sz w:val="22"/>
          <w:szCs w:val="22"/>
        </w:rPr>
        <w:t xml:space="preserve"> valid custody order or open custody case in the children’s home state </w:t>
      </w:r>
      <w:r w:rsidRPr="00DC52C5">
        <w:rPr>
          <w:rFonts w:ascii="Arial" w:hAnsi="Arial" w:cs="Arial"/>
          <w:i/>
          <w:iCs/>
          <w:sz w:val="22"/>
          <w:szCs w:val="22"/>
        </w:rPr>
        <w:t>(name of state or tribe):</w:t>
      </w:r>
      <w:r w:rsidRPr="00DC52C5">
        <w:rPr>
          <w:rFonts w:ascii="Arial" w:hAnsi="Arial" w:cs="Arial"/>
          <w:sz w:val="22"/>
          <w:szCs w:val="22"/>
        </w:rPr>
        <w:t xml:space="preserve"> </w:t>
      </w:r>
      <w:r w:rsidRPr="00DC52C5">
        <w:rPr>
          <w:rFonts w:ascii="Arial" w:hAnsi="Arial" w:cs="Arial"/>
          <w:sz w:val="22"/>
          <w:szCs w:val="22"/>
          <w:u w:val="single"/>
        </w:rPr>
        <w:tab/>
      </w:r>
      <w:r w:rsidRPr="00DC52C5">
        <w:rPr>
          <w:rFonts w:ascii="Arial" w:hAnsi="Arial" w:cs="Arial"/>
          <w:sz w:val="22"/>
          <w:szCs w:val="22"/>
        </w:rPr>
        <w:t xml:space="preserve">. If no case is filed in the children’s home state </w:t>
      </w:r>
      <w:r w:rsidRPr="00DC52C5">
        <w:rPr>
          <w:rFonts w:ascii="Arial" w:hAnsi="Arial" w:cs="Arial"/>
          <w:i/>
          <w:iCs/>
          <w:sz w:val="22"/>
          <w:szCs w:val="22"/>
        </w:rPr>
        <w:t xml:space="preserve">(or tribe) </w:t>
      </w:r>
      <w:r w:rsidRPr="00DC52C5">
        <w:rPr>
          <w:rFonts w:ascii="Arial" w:hAnsi="Arial" w:cs="Arial"/>
          <w:sz w:val="22"/>
          <w:szCs w:val="22"/>
        </w:rPr>
        <w:t xml:space="preserve">by the time the children have been in Washington for 6 months, </w:t>
      </w:r>
      <w:r w:rsidRPr="00DC52C5">
        <w:rPr>
          <w:rFonts w:ascii="Arial" w:hAnsi="Arial" w:cs="Arial"/>
          <w:i/>
          <w:iCs/>
          <w:sz w:val="22"/>
          <w:szCs w:val="22"/>
        </w:rPr>
        <w:t>(date)</w:t>
      </w:r>
      <w:r w:rsidRPr="00DC52C5">
        <w:rPr>
          <w:rFonts w:ascii="Arial" w:hAnsi="Arial" w:cs="Arial"/>
          <w:sz w:val="22"/>
          <w:szCs w:val="22"/>
        </w:rPr>
        <w:t xml:space="preserve"> </w:t>
      </w:r>
      <w:r w:rsidRPr="00DC52C5">
        <w:rPr>
          <w:rFonts w:ascii="Arial" w:hAnsi="Arial" w:cs="Arial"/>
          <w:sz w:val="22"/>
          <w:szCs w:val="22"/>
          <w:u w:val="single"/>
        </w:rPr>
        <w:tab/>
      </w:r>
      <w:r w:rsidRPr="00DC52C5">
        <w:rPr>
          <w:rFonts w:ascii="Arial" w:hAnsi="Arial" w:cs="Arial"/>
          <w:sz w:val="22"/>
          <w:szCs w:val="22"/>
        </w:rPr>
        <w:t>, Washington should have final jurisdiction over the children.</w:t>
      </w:r>
    </w:p>
    <w:p w14:paraId="1954641A" w14:textId="2A47CE41" w:rsidR="003178F4" w:rsidRPr="00DC52C5" w:rsidRDefault="00EB5485" w:rsidP="006254BD">
      <w:pPr>
        <w:tabs>
          <w:tab w:val="left" w:pos="8010"/>
          <w:tab w:val="left" w:pos="8640"/>
        </w:tabs>
        <w:spacing w:after="0"/>
        <w:ind w:left="1800" w:hanging="360"/>
        <w:rPr>
          <w:rFonts w:ascii="Arial" w:hAnsi="Arial" w:cs="Arial"/>
          <w:i/>
          <w:iCs/>
          <w:sz w:val="22"/>
          <w:szCs w:val="22"/>
          <w:lang w:val="vi"/>
        </w:rPr>
      </w:pPr>
      <w:r w:rsidRPr="00DC52C5">
        <w:rPr>
          <w:rFonts w:ascii="Arial" w:hAnsi="Arial" w:cs="Arial"/>
          <w:i/>
          <w:iCs/>
          <w:sz w:val="22"/>
          <w:szCs w:val="22"/>
        </w:rPr>
        <w:tab/>
      </w:r>
      <w:r w:rsidRPr="00DC52C5">
        <w:rPr>
          <w:rFonts w:ascii="Arial" w:hAnsi="Arial" w:cs="Arial"/>
          <w:b/>
          <w:bCs/>
          <w:i/>
          <w:iCs/>
          <w:sz w:val="22"/>
          <w:szCs w:val="22"/>
          <w:lang w:val="vi"/>
        </w:rPr>
        <w:t xml:space="preserve">Không có </w:t>
      </w:r>
      <w:r w:rsidRPr="00DC52C5">
        <w:rPr>
          <w:rFonts w:ascii="Arial" w:hAnsi="Arial" w:cs="Arial"/>
          <w:i/>
          <w:iCs/>
          <w:sz w:val="22"/>
          <w:szCs w:val="22"/>
          <w:lang w:val="vi"/>
        </w:rPr>
        <w:t xml:space="preserve">lệnh giám hộ hợp lệ hoặc vụ án giám hộ mở tại tiểu bang cư trú của các con (tên bang hoặc bộ lạc): </w:t>
      </w:r>
      <w:r w:rsidRPr="00DC52C5">
        <w:rPr>
          <w:rFonts w:ascii="Arial" w:hAnsi="Arial" w:cs="Arial"/>
          <w:sz w:val="22"/>
          <w:szCs w:val="22"/>
          <w:lang w:val="vi"/>
        </w:rPr>
        <w:tab/>
      </w:r>
      <w:r w:rsidRPr="00DC52C5">
        <w:rPr>
          <w:rFonts w:ascii="Arial" w:hAnsi="Arial" w:cs="Arial"/>
          <w:i/>
          <w:iCs/>
          <w:sz w:val="22"/>
          <w:szCs w:val="22"/>
          <w:lang w:val="vi"/>
        </w:rPr>
        <w:t xml:space="preserve">. Nếu không </w:t>
      </w:r>
      <w:r w:rsidRPr="00DC52C5">
        <w:rPr>
          <w:rFonts w:ascii="Arial" w:hAnsi="Arial" w:cs="Arial"/>
          <w:i/>
          <w:iCs/>
          <w:sz w:val="22"/>
          <w:szCs w:val="22"/>
          <w:lang w:val="vi"/>
        </w:rPr>
        <w:lastRenderedPageBreak/>
        <w:t xml:space="preserve">có vụ án nào được đệ trình ở tiểu bang cư trú (hoặc bộ lạc) của các con tính đến thời điểm các con đã ở Washington được 6 tháng, (ngày) </w:t>
      </w:r>
      <w:r w:rsidRPr="00DC52C5">
        <w:rPr>
          <w:rFonts w:ascii="Arial" w:hAnsi="Arial" w:cs="Arial"/>
          <w:sz w:val="22"/>
          <w:szCs w:val="22"/>
          <w:lang w:val="vi"/>
        </w:rPr>
        <w:tab/>
      </w:r>
      <w:r w:rsidRPr="00DC52C5">
        <w:rPr>
          <w:rFonts w:ascii="Arial" w:hAnsi="Arial" w:cs="Arial"/>
          <w:i/>
          <w:iCs/>
          <w:sz w:val="22"/>
          <w:szCs w:val="22"/>
          <w:lang w:val="vi"/>
        </w:rPr>
        <w:t>, Washington nên có thẩm quyền cuối cùng đối với các con.</w:t>
      </w:r>
    </w:p>
    <w:p w14:paraId="6DE9C3E3" w14:textId="77777777" w:rsidR="00774D33" w:rsidRPr="00DC52C5" w:rsidRDefault="003178F4" w:rsidP="00FC54F7">
      <w:pPr>
        <w:tabs>
          <w:tab w:val="right" w:pos="9180"/>
        </w:tabs>
        <w:spacing w:before="120" w:after="0"/>
        <w:ind w:left="1433" w:hanging="360"/>
        <w:rPr>
          <w:rFonts w:ascii="Arial" w:hAnsi="Arial" w:cs="Arial"/>
          <w:sz w:val="22"/>
          <w:szCs w:val="22"/>
          <w:u w:val="single"/>
        </w:rPr>
      </w:pPr>
      <w:proofErr w:type="gramStart"/>
      <w:r w:rsidRPr="00DC52C5">
        <w:rPr>
          <w:rFonts w:ascii="Arial" w:hAnsi="Arial" w:cs="Arial"/>
          <w:sz w:val="22"/>
          <w:szCs w:val="22"/>
        </w:rPr>
        <w:t>[  ]</w:t>
      </w:r>
      <w:proofErr w:type="gramEnd"/>
      <w:r w:rsidRPr="00DC52C5">
        <w:rPr>
          <w:rFonts w:ascii="Arial" w:hAnsi="Arial" w:cs="Arial"/>
          <w:sz w:val="22"/>
          <w:szCs w:val="22"/>
        </w:rPr>
        <w:tab/>
        <w:t xml:space="preserve">Other reason </w:t>
      </w:r>
      <w:r w:rsidRPr="00DC52C5">
        <w:rPr>
          <w:rFonts w:ascii="Arial" w:hAnsi="Arial" w:cs="Arial"/>
          <w:i/>
          <w:iCs/>
          <w:sz w:val="22"/>
          <w:szCs w:val="22"/>
        </w:rPr>
        <w:t>(specify):</w:t>
      </w:r>
      <w:r w:rsidRPr="00DC52C5">
        <w:rPr>
          <w:rFonts w:ascii="Arial" w:hAnsi="Arial" w:cs="Arial"/>
          <w:sz w:val="22"/>
          <w:szCs w:val="22"/>
        </w:rPr>
        <w:t xml:space="preserve"> </w:t>
      </w:r>
      <w:r w:rsidRPr="00DC52C5">
        <w:rPr>
          <w:rFonts w:ascii="Arial" w:hAnsi="Arial" w:cs="Arial"/>
          <w:sz w:val="22"/>
          <w:szCs w:val="22"/>
          <w:u w:val="single"/>
        </w:rPr>
        <w:tab/>
      </w:r>
    </w:p>
    <w:p w14:paraId="55910951" w14:textId="06ECF087" w:rsidR="003178F4" w:rsidRPr="00DC52C5" w:rsidRDefault="00F24702" w:rsidP="006254BD">
      <w:pPr>
        <w:tabs>
          <w:tab w:val="right" w:pos="9180"/>
        </w:tabs>
        <w:spacing w:after="0"/>
        <w:ind w:left="1433" w:hanging="360"/>
        <w:rPr>
          <w:rFonts w:ascii="Arial" w:hAnsi="Arial" w:cs="Arial"/>
          <w:i/>
          <w:iCs/>
          <w:sz w:val="22"/>
          <w:szCs w:val="22"/>
          <w:u w:val="single"/>
        </w:rPr>
      </w:pPr>
      <w:r w:rsidRPr="00DC52C5">
        <w:rPr>
          <w:rFonts w:ascii="Arial" w:hAnsi="Arial" w:cs="Arial"/>
          <w:i/>
          <w:iCs/>
          <w:sz w:val="22"/>
          <w:szCs w:val="22"/>
        </w:rPr>
        <w:tab/>
      </w:r>
      <w:r w:rsidRPr="00DC52C5">
        <w:rPr>
          <w:rFonts w:ascii="Arial" w:hAnsi="Arial" w:cs="Arial"/>
          <w:i/>
          <w:iCs/>
          <w:sz w:val="22"/>
          <w:szCs w:val="22"/>
          <w:lang w:val="vi"/>
        </w:rPr>
        <w:t xml:space="preserve">Lý do khác (nêu rõ): </w:t>
      </w:r>
    </w:p>
    <w:p w14:paraId="4BB46489" w14:textId="77777777" w:rsidR="00774D33" w:rsidRPr="00DC52C5" w:rsidRDefault="003178F4" w:rsidP="00FC54F7">
      <w:pPr>
        <w:spacing w:before="120" w:after="0"/>
        <w:ind w:left="1080" w:hanging="360"/>
        <w:rPr>
          <w:rFonts w:ascii="Arial" w:hAnsi="Arial" w:cs="Arial"/>
          <w:sz w:val="22"/>
          <w:szCs w:val="22"/>
        </w:rPr>
      </w:pPr>
      <w:proofErr w:type="gramStart"/>
      <w:r w:rsidRPr="00DC52C5">
        <w:rPr>
          <w:rFonts w:ascii="Arial" w:hAnsi="Arial" w:cs="Arial"/>
          <w:sz w:val="22"/>
          <w:szCs w:val="22"/>
        </w:rPr>
        <w:t>[  ]</w:t>
      </w:r>
      <w:proofErr w:type="gramEnd"/>
      <w:r w:rsidRPr="00DC52C5">
        <w:rPr>
          <w:rFonts w:ascii="Arial" w:hAnsi="Arial" w:cs="Arial"/>
          <w:sz w:val="22"/>
          <w:szCs w:val="22"/>
        </w:rPr>
        <w:tab/>
        <w:t xml:space="preserve">The court </w:t>
      </w:r>
      <w:r w:rsidRPr="00DC52C5">
        <w:rPr>
          <w:rFonts w:ascii="Arial" w:hAnsi="Arial" w:cs="Arial"/>
          <w:b/>
          <w:bCs/>
          <w:sz w:val="22"/>
          <w:szCs w:val="22"/>
        </w:rPr>
        <w:t>cannot</w:t>
      </w:r>
      <w:r w:rsidRPr="00DC52C5">
        <w:rPr>
          <w:rFonts w:ascii="Arial" w:hAnsi="Arial" w:cs="Arial"/>
          <w:sz w:val="22"/>
          <w:szCs w:val="22"/>
        </w:rPr>
        <w:t xml:space="preserve"> approve a </w:t>
      </w:r>
      <w:r w:rsidRPr="00DC52C5">
        <w:rPr>
          <w:rFonts w:ascii="Arial" w:hAnsi="Arial" w:cs="Arial"/>
          <w:i/>
          <w:iCs/>
          <w:sz w:val="22"/>
          <w:szCs w:val="22"/>
        </w:rPr>
        <w:t xml:space="preserve">Parenting Plan </w:t>
      </w:r>
      <w:r w:rsidRPr="00DC52C5">
        <w:rPr>
          <w:rFonts w:ascii="Arial" w:hAnsi="Arial" w:cs="Arial"/>
          <w:sz w:val="22"/>
          <w:szCs w:val="22"/>
        </w:rPr>
        <w:t>because the court does not have jurisdiction over the children.</w:t>
      </w:r>
    </w:p>
    <w:p w14:paraId="381F5A64" w14:textId="4AD4100F" w:rsidR="003178F4" w:rsidRPr="00DC52C5" w:rsidRDefault="00774D33" w:rsidP="00F24702">
      <w:pPr>
        <w:spacing w:after="0"/>
        <w:ind w:left="1080"/>
        <w:rPr>
          <w:rFonts w:ascii="Arial" w:hAnsi="Arial" w:cs="Arial"/>
          <w:i/>
          <w:iCs/>
          <w:sz w:val="22"/>
          <w:szCs w:val="22"/>
          <w:u w:val="single"/>
        </w:rPr>
      </w:pPr>
      <w:r w:rsidRPr="00DC52C5">
        <w:rPr>
          <w:rFonts w:ascii="Arial" w:hAnsi="Arial" w:cs="Arial"/>
          <w:i/>
          <w:iCs/>
          <w:sz w:val="22"/>
          <w:szCs w:val="22"/>
          <w:lang w:val="vi"/>
        </w:rPr>
        <w:t xml:space="preserve">Tòa án </w:t>
      </w:r>
      <w:r w:rsidRPr="00DC52C5">
        <w:rPr>
          <w:rFonts w:ascii="Arial" w:hAnsi="Arial" w:cs="Arial"/>
          <w:b/>
          <w:bCs/>
          <w:i/>
          <w:iCs/>
          <w:sz w:val="22"/>
          <w:szCs w:val="22"/>
          <w:lang w:val="vi"/>
        </w:rPr>
        <w:t>không thể</w:t>
      </w:r>
      <w:r w:rsidRPr="00DC52C5">
        <w:rPr>
          <w:rFonts w:ascii="Arial" w:hAnsi="Arial" w:cs="Arial"/>
          <w:i/>
          <w:iCs/>
          <w:sz w:val="22"/>
          <w:szCs w:val="22"/>
          <w:lang w:val="vi"/>
        </w:rPr>
        <w:t xml:space="preserve"> chấp thuận Kế Hoạch Nuôi Dưỡng Con bởi vì tòa án không có thẩm quyền đối với các con.</w:t>
      </w:r>
    </w:p>
    <w:p w14:paraId="492B2F2B" w14:textId="77777777" w:rsidR="00774D33" w:rsidRPr="00DC52C5" w:rsidRDefault="003178F4" w:rsidP="00FC54F7">
      <w:pPr>
        <w:pStyle w:val="WAItem"/>
        <w:keepNext w:val="0"/>
        <w:numPr>
          <w:ilvl w:val="0"/>
          <w:numId w:val="0"/>
        </w:numPr>
        <w:spacing w:before="120"/>
        <w:ind w:left="720" w:hanging="720"/>
        <w:rPr>
          <w:sz w:val="22"/>
          <w:szCs w:val="22"/>
        </w:rPr>
      </w:pPr>
      <w:r w:rsidRPr="00DC52C5">
        <w:rPr>
          <w:bCs/>
          <w:sz w:val="22"/>
          <w:szCs w:val="22"/>
        </w:rPr>
        <w:t>17.</w:t>
      </w:r>
      <w:r w:rsidRPr="00DC52C5">
        <w:rPr>
          <w:bCs/>
          <w:sz w:val="22"/>
          <w:szCs w:val="22"/>
        </w:rPr>
        <w:tab/>
        <w:t>Parenting Plan</w:t>
      </w:r>
    </w:p>
    <w:p w14:paraId="25DB92BC" w14:textId="317F21D4" w:rsidR="003178F4" w:rsidRPr="00DC52C5" w:rsidRDefault="00774D33" w:rsidP="00F24702">
      <w:pPr>
        <w:pStyle w:val="WAItem"/>
        <w:keepNext w:val="0"/>
        <w:numPr>
          <w:ilvl w:val="0"/>
          <w:numId w:val="0"/>
        </w:numPr>
        <w:spacing w:before="0"/>
        <w:ind w:left="720"/>
        <w:rPr>
          <w:i/>
          <w:iCs/>
          <w:sz w:val="22"/>
          <w:szCs w:val="22"/>
        </w:rPr>
      </w:pPr>
      <w:r w:rsidRPr="00DC52C5">
        <w:rPr>
          <w:bCs/>
          <w:i/>
          <w:iCs/>
          <w:sz w:val="22"/>
          <w:szCs w:val="22"/>
          <w:lang w:val="vi"/>
        </w:rPr>
        <w:t>Kế Hoạch Nuôi Dưỡng Con</w:t>
      </w:r>
    </w:p>
    <w:p w14:paraId="271E6441" w14:textId="77777777" w:rsidR="00774D33" w:rsidRPr="00DC52C5" w:rsidRDefault="003178F4" w:rsidP="00FC54F7">
      <w:pPr>
        <w:pStyle w:val="WABody6above"/>
        <w:ind w:left="1080"/>
      </w:pPr>
      <w:proofErr w:type="gramStart"/>
      <w:r w:rsidRPr="00DC52C5">
        <w:t>[  ]</w:t>
      </w:r>
      <w:proofErr w:type="gramEnd"/>
      <w:r w:rsidRPr="00DC52C5">
        <w:tab/>
        <w:t xml:space="preserve">My spouse and I have </w:t>
      </w:r>
      <w:r w:rsidRPr="00DC52C5">
        <w:rPr>
          <w:b/>
          <w:bCs/>
        </w:rPr>
        <w:t>no</w:t>
      </w:r>
      <w:r w:rsidRPr="00DC52C5">
        <w:t xml:space="preserve"> children together who are under 18 years old.</w:t>
      </w:r>
    </w:p>
    <w:p w14:paraId="7398F90E" w14:textId="5D031540" w:rsidR="003178F4" w:rsidRPr="00DC52C5" w:rsidRDefault="00F24702" w:rsidP="006254BD">
      <w:pPr>
        <w:pStyle w:val="WABody6above"/>
        <w:spacing w:before="0"/>
        <w:ind w:left="1080"/>
        <w:rPr>
          <w:i/>
          <w:iCs/>
        </w:rPr>
      </w:pPr>
      <w:r w:rsidRPr="00DC52C5">
        <w:rPr>
          <w:i/>
          <w:iCs/>
        </w:rPr>
        <w:tab/>
      </w:r>
      <w:r w:rsidRPr="00DC52C5">
        <w:rPr>
          <w:i/>
          <w:iCs/>
        </w:rPr>
        <w:tab/>
      </w:r>
      <w:r w:rsidRPr="00DC52C5">
        <w:rPr>
          <w:i/>
          <w:iCs/>
          <w:lang w:val="vi"/>
        </w:rPr>
        <w:t xml:space="preserve">Vợ/chồng tôi và tôi </w:t>
      </w:r>
      <w:r w:rsidRPr="00DC52C5">
        <w:rPr>
          <w:b/>
          <w:bCs/>
          <w:i/>
          <w:iCs/>
          <w:lang w:val="vi"/>
        </w:rPr>
        <w:t>không có</w:t>
      </w:r>
      <w:r w:rsidRPr="00DC52C5">
        <w:rPr>
          <w:i/>
          <w:iCs/>
          <w:lang w:val="vi"/>
        </w:rPr>
        <w:t xml:space="preserve"> con chung dưới 18 tuổi.</w:t>
      </w:r>
    </w:p>
    <w:p w14:paraId="211B1642" w14:textId="77777777" w:rsidR="00774D33" w:rsidRPr="00DC52C5" w:rsidRDefault="003178F4" w:rsidP="00FC54F7">
      <w:pPr>
        <w:pStyle w:val="WABody6above"/>
        <w:ind w:left="1080"/>
        <w:rPr>
          <w:i/>
        </w:rPr>
      </w:pPr>
      <w:proofErr w:type="gramStart"/>
      <w:r w:rsidRPr="00DC52C5">
        <w:t>[  ]</w:t>
      </w:r>
      <w:proofErr w:type="gramEnd"/>
      <w:r w:rsidRPr="00DC52C5">
        <w:tab/>
        <w:t xml:space="preserve">I ask the court to order a </w:t>
      </w:r>
      <w:r w:rsidRPr="00DC52C5">
        <w:rPr>
          <w:i/>
          <w:iCs/>
        </w:rPr>
        <w:t>Parenting Plan</w:t>
      </w:r>
      <w:r w:rsidRPr="00DC52C5">
        <w:t xml:space="preserve"> for the children my spouse and I have together. I will file and serve my proposed</w:t>
      </w:r>
      <w:r w:rsidRPr="00DC52C5">
        <w:rPr>
          <w:i/>
          <w:iCs/>
        </w:rPr>
        <w:t xml:space="preserve"> Parenting Plan</w:t>
      </w:r>
      <w:r w:rsidRPr="00DC52C5">
        <w:t xml:space="preserve"> (form FL All Family 140) </w:t>
      </w:r>
      <w:r w:rsidRPr="00DC52C5">
        <w:rPr>
          <w:i/>
          <w:iCs/>
        </w:rPr>
        <w:t>(check one):</w:t>
      </w:r>
    </w:p>
    <w:p w14:paraId="4E978838" w14:textId="1E088AE9" w:rsidR="003178F4" w:rsidRPr="00DC52C5" w:rsidRDefault="0012551F" w:rsidP="006254BD">
      <w:pPr>
        <w:pStyle w:val="WABody6above"/>
        <w:spacing w:before="0"/>
        <w:ind w:left="1080"/>
        <w:rPr>
          <w:i/>
          <w:iCs/>
          <w:lang w:val="vi"/>
        </w:rPr>
      </w:pPr>
      <w:r w:rsidRPr="00DC52C5">
        <w:rPr>
          <w:i/>
          <w:iCs/>
        </w:rPr>
        <w:tab/>
      </w:r>
      <w:r w:rsidRPr="00DC52C5">
        <w:rPr>
          <w:i/>
          <w:iCs/>
        </w:rPr>
        <w:tab/>
      </w:r>
      <w:r w:rsidRPr="00DC52C5">
        <w:rPr>
          <w:i/>
          <w:iCs/>
          <w:lang w:val="vi"/>
        </w:rPr>
        <w:t>Tôi yêu cầu tòa án ra lệnh Kế Hoạch Nuôi Dưỡng Con đối với các con mà vợ/chồng tôi và tôi có với nhau. Tôi sẽ nộp và tống đạt Kế Hoạch Nuôi Dưỡng Con được đề xuất của mình (mẫu đơn FL Tất cả gia đình 140) (đánh dấu một mục):</w:t>
      </w:r>
    </w:p>
    <w:p w14:paraId="38D185FD" w14:textId="77777777" w:rsidR="00774D33" w:rsidRPr="00DC52C5" w:rsidRDefault="003178F4" w:rsidP="00FC54F7">
      <w:pPr>
        <w:pStyle w:val="WAsubcheckbox"/>
        <w:tabs>
          <w:tab w:val="clear" w:pos="1980"/>
        </w:tabs>
        <w:spacing w:before="120"/>
        <w:ind w:left="1440" w:hanging="360"/>
      </w:pPr>
      <w:proofErr w:type="gramStart"/>
      <w:r w:rsidRPr="00DC52C5">
        <w:t>[  ]</w:t>
      </w:r>
      <w:proofErr w:type="gramEnd"/>
      <w:r w:rsidRPr="00DC52C5">
        <w:tab/>
        <w:t xml:space="preserve">at the same time as this </w:t>
      </w:r>
      <w:r w:rsidRPr="00DC52C5">
        <w:rPr>
          <w:i/>
          <w:iCs/>
        </w:rPr>
        <w:t>Petition</w:t>
      </w:r>
      <w:r w:rsidRPr="00DC52C5">
        <w:t>.</w:t>
      </w:r>
    </w:p>
    <w:p w14:paraId="2651A92F" w14:textId="3705A654" w:rsidR="003178F4" w:rsidRPr="00DC52C5" w:rsidRDefault="0012551F" w:rsidP="006254BD">
      <w:pPr>
        <w:pStyle w:val="WAsubcheckbox"/>
        <w:tabs>
          <w:tab w:val="clear" w:pos="1980"/>
        </w:tabs>
        <w:spacing w:before="0"/>
        <w:ind w:left="1440" w:hanging="360"/>
        <w:rPr>
          <w:i/>
          <w:iCs/>
        </w:rPr>
      </w:pPr>
      <w:r w:rsidRPr="00DC52C5">
        <w:rPr>
          <w:i/>
          <w:iCs/>
        </w:rPr>
        <w:tab/>
      </w:r>
      <w:r w:rsidRPr="00DC52C5">
        <w:rPr>
          <w:i/>
          <w:iCs/>
          <w:lang w:val="vi"/>
        </w:rPr>
        <w:t>cùng thời điểm với Đơn Xin này.</w:t>
      </w:r>
    </w:p>
    <w:p w14:paraId="772C7F72" w14:textId="77777777" w:rsidR="00774D33" w:rsidRPr="00DC52C5" w:rsidRDefault="003178F4" w:rsidP="00FC54F7">
      <w:pPr>
        <w:pStyle w:val="WAsubcheckbox"/>
        <w:tabs>
          <w:tab w:val="clear" w:pos="1980"/>
        </w:tabs>
        <w:spacing w:before="120"/>
        <w:ind w:left="1440" w:hanging="360"/>
      </w:pPr>
      <w:proofErr w:type="gramStart"/>
      <w:r w:rsidRPr="00DC52C5">
        <w:t>[  ]</w:t>
      </w:r>
      <w:proofErr w:type="gramEnd"/>
      <w:r w:rsidRPr="00DC52C5">
        <w:tab/>
        <w:t>before this case is finished.</w:t>
      </w:r>
    </w:p>
    <w:p w14:paraId="25D42593" w14:textId="21841C9F" w:rsidR="003178F4" w:rsidRPr="00DC52C5" w:rsidRDefault="0012551F" w:rsidP="006254BD">
      <w:pPr>
        <w:pStyle w:val="WAsubcheckbox"/>
        <w:tabs>
          <w:tab w:val="clear" w:pos="1980"/>
        </w:tabs>
        <w:spacing w:before="0"/>
        <w:ind w:left="1440" w:hanging="360"/>
        <w:rPr>
          <w:i/>
          <w:iCs/>
        </w:rPr>
      </w:pPr>
      <w:r w:rsidRPr="00DC52C5">
        <w:rPr>
          <w:i/>
          <w:iCs/>
        </w:rPr>
        <w:tab/>
      </w:r>
      <w:r w:rsidRPr="00DC52C5">
        <w:rPr>
          <w:i/>
          <w:iCs/>
          <w:lang w:val="vi"/>
        </w:rPr>
        <w:t xml:space="preserve">trước khi chấm dứt vụ án. </w:t>
      </w:r>
    </w:p>
    <w:p w14:paraId="42E252FB" w14:textId="77777777" w:rsidR="00774D33" w:rsidRPr="00DC52C5" w:rsidRDefault="003178F4" w:rsidP="00FC54F7">
      <w:pPr>
        <w:pStyle w:val="WABody6above"/>
        <w:ind w:left="1080"/>
      </w:pPr>
      <w:proofErr w:type="gramStart"/>
      <w:r w:rsidRPr="00DC52C5">
        <w:t>[  ]</w:t>
      </w:r>
      <w:proofErr w:type="gramEnd"/>
      <w:r w:rsidRPr="00DC52C5">
        <w:tab/>
        <w:t xml:space="preserve">The court </w:t>
      </w:r>
      <w:r w:rsidRPr="00DC52C5">
        <w:rPr>
          <w:b/>
          <w:bCs/>
        </w:rPr>
        <w:t>cannot</w:t>
      </w:r>
      <w:r w:rsidRPr="00DC52C5">
        <w:t xml:space="preserve"> approve a </w:t>
      </w:r>
      <w:r w:rsidRPr="00DC52C5">
        <w:rPr>
          <w:i/>
          <w:iCs/>
        </w:rPr>
        <w:t xml:space="preserve">Parenting Plan </w:t>
      </w:r>
      <w:r w:rsidRPr="00DC52C5">
        <w:t>because the court does not have jurisdiction over the children.</w:t>
      </w:r>
    </w:p>
    <w:p w14:paraId="1043BAA2" w14:textId="50A3BE4F" w:rsidR="003178F4" w:rsidRPr="00DC52C5" w:rsidRDefault="00774D33" w:rsidP="0012551F">
      <w:pPr>
        <w:pStyle w:val="WABody6above"/>
        <w:spacing w:before="0"/>
        <w:ind w:left="1080" w:firstLine="0"/>
        <w:rPr>
          <w:i/>
          <w:iCs/>
        </w:rPr>
      </w:pPr>
      <w:r w:rsidRPr="00DC52C5">
        <w:rPr>
          <w:i/>
          <w:iCs/>
          <w:lang w:val="vi"/>
        </w:rPr>
        <w:t xml:space="preserve">Tòa án </w:t>
      </w:r>
      <w:r w:rsidRPr="00DC52C5">
        <w:rPr>
          <w:b/>
          <w:bCs/>
          <w:i/>
          <w:iCs/>
          <w:lang w:val="vi"/>
        </w:rPr>
        <w:t>không thể</w:t>
      </w:r>
      <w:r w:rsidRPr="00DC52C5">
        <w:rPr>
          <w:i/>
          <w:iCs/>
          <w:lang w:val="vi"/>
        </w:rPr>
        <w:t xml:space="preserve"> chấp thuận Kế Hoạch Nuôi Dưỡng Con bởi vì tòa án không có thẩm quyền đối với các con.</w:t>
      </w:r>
    </w:p>
    <w:p w14:paraId="52C3050F" w14:textId="77777777" w:rsidR="00774D33" w:rsidRPr="00DC52C5" w:rsidRDefault="003178F4" w:rsidP="00FC54F7">
      <w:pPr>
        <w:pStyle w:val="WAItem"/>
        <w:keepNext w:val="0"/>
        <w:numPr>
          <w:ilvl w:val="0"/>
          <w:numId w:val="0"/>
        </w:numPr>
        <w:spacing w:before="120"/>
        <w:ind w:left="720" w:hanging="720"/>
        <w:rPr>
          <w:sz w:val="22"/>
          <w:szCs w:val="22"/>
        </w:rPr>
      </w:pPr>
      <w:r w:rsidRPr="00DC52C5">
        <w:rPr>
          <w:bCs/>
          <w:sz w:val="22"/>
          <w:szCs w:val="22"/>
        </w:rPr>
        <w:t>18.</w:t>
      </w:r>
      <w:r w:rsidRPr="00DC52C5">
        <w:rPr>
          <w:bCs/>
          <w:sz w:val="22"/>
          <w:szCs w:val="22"/>
        </w:rPr>
        <w:tab/>
        <w:t>Child Support</w:t>
      </w:r>
    </w:p>
    <w:p w14:paraId="115B8AD5" w14:textId="61670488" w:rsidR="003178F4" w:rsidRPr="00DC52C5" w:rsidRDefault="00774D33" w:rsidP="00D75A26">
      <w:pPr>
        <w:pStyle w:val="WAItem"/>
        <w:keepNext w:val="0"/>
        <w:numPr>
          <w:ilvl w:val="0"/>
          <w:numId w:val="0"/>
        </w:numPr>
        <w:spacing w:before="0" w:after="120"/>
        <w:ind w:left="720"/>
        <w:rPr>
          <w:i/>
          <w:iCs/>
          <w:sz w:val="22"/>
          <w:szCs w:val="22"/>
        </w:rPr>
      </w:pPr>
      <w:r w:rsidRPr="00DC52C5">
        <w:rPr>
          <w:bCs/>
          <w:i/>
          <w:iCs/>
          <w:sz w:val="22"/>
          <w:szCs w:val="22"/>
          <w:lang w:val="vi"/>
        </w:rPr>
        <w:t>Cấp Dưỡng Con</w:t>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178F4" w:rsidRPr="00DC52C5" w14:paraId="467B7903" w14:textId="77777777" w:rsidTr="00E371A1">
        <w:tc>
          <w:tcPr>
            <w:tcW w:w="8208" w:type="dxa"/>
            <w:shd w:val="clear" w:color="auto" w:fill="auto"/>
          </w:tcPr>
          <w:p w14:paraId="6203B198" w14:textId="77777777" w:rsidR="00774D33" w:rsidRPr="00DC52C5" w:rsidRDefault="003178F4" w:rsidP="00FC54F7">
            <w:pPr>
              <w:pStyle w:val="WAItem"/>
              <w:keepNext w:val="0"/>
              <w:numPr>
                <w:ilvl w:val="0"/>
                <w:numId w:val="0"/>
              </w:numPr>
              <w:spacing w:before="0"/>
              <w:rPr>
                <w:b w:val="0"/>
                <w:i/>
                <w:sz w:val="22"/>
                <w:szCs w:val="22"/>
              </w:rPr>
            </w:pPr>
            <w:r w:rsidRPr="00DC52C5">
              <w:rPr>
                <w:b w:val="0"/>
                <w:i/>
                <w:iCs/>
                <w:sz w:val="22"/>
                <w:szCs w:val="22"/>
              </w:rPr>
              <w:t>Note: The law requires that child support be addressed if there are dependent children of the marriage. RCW 26.09.100(1)).</w:t>
            </w:r>
          </w:p>
          <w:p w14:paraId="7FE9C6C5" w14:textId="02AC96C2" w:rsidR="003178F4" w:rsidRPr="00DC52C5" w:rsidRDefault="00774D33" w:rsidP="006254BD">
            <w:pPr>
              <w:pStyle w:val="WAItem"/>
              <w:keepNext w:val="0"/>
              <w:numPr>
                <w:ilvl w:val="0"/>
                <w:numId w:val="0"/>
              </w:numPr>
              <w:spacing w:before="0"/>
              <w:rPr>
                <w:i/>
                <w:sz w:val="22"/>
                <w:szCs w:val="22"/>
              </w:rPr>
            </w:pPr>
            <w:r w:rsidRPr="00DC52C5">
              <w:rPr>
                <w:b w:val="0"/>
                <w:i/>
                <w:iCs/>
                <w:sz w:val="22"/>
                <w:szCs w:val="22"/>
                <w:lang w:val="vi"/>
              </w:rPr>
              <w:t>Lưu ý: Luật pháp yêu cầu giải quyết việc cấp dưỡng con nếu có các con phụ thuộc của cuộc hôn nhân. RCW 26.09.100(1)).</w:t>
            </w:r>
          </w:p>
        </w:tc>
      </w:tr>
    </w:tbl>
    <w:p w14:paraId="1FF96CF4" w14:textId="77777777" w:rsidR="00774D33" w:rsidRPr="00DC52C5" w:rsidRDefault="003178F4" w:rsidP="00FC54F7">
      <w:pPr>
        <w:pStyle w:val="WABody6above"/>
        <w:ind w:left="1080"/>
      </w:pPr>
      <w:proofErr w:type="gramStart"/>
      <w:r w:rsidRPr="00DC52C5">
        <w:t>[  ]</w:t>
      </w:r>
      <w:proofErr w:type="gramEnd"/>
      <w:r w:rsidRPr="00DC52C5">
        <w:tab/>
        <w:t xml:space="preserve">My spouse and I have </w:t>
      </w:r>
      <w:r w:rsidRPr="00DC52C5">
        <w:rPr>
          <w:b/>
          <w:bCs/>
        </w:rPr>
        <w:t>no</w:t>
      </w:r>
      <w:r w:rsidRPr="00DC52C5">
        <w:t xml:space="preserve"> children together who are still dependent.</w:t>
      </w:r>
    </w:p>
    <w:p w14:paraId="09DE5544" w14:textId="55CFD542" w:rsidR="003178F4" w:rsidRPr="00DC52C5" w:rsidRDefault="00D75A26" w:rsidP="006254BD">
      <w:pPr>
        <w:pStyle w:val="WABody6above"/>
        <w:spacing w:before="0"/>
        <w:ind w:left="1080"/>
        <w:rPr>
          <w:i/>
          <w:iCs/>
        </w:rPr>
      </w:pPr>
      <w:r w:rsidRPr="00DC52C5">
        <w:rPr>
          <w:i/>
          <w:iCs/>
        </w:rPr>
        <w:tab/>
      </w:r>
      <w:r w:rsidRPr="00DC52C5">
        <w:rPr>
          <w:i/>
          <w:iCs/>
        </w:rPr>
        <w:tab/>
      </w:r>
      <w:r w:rsidRPr="00DC52C5">
        <w:rPr>
          <w:i/>
          <w:iCs/>
          <w:lang w:val="vi"/>
        </w:rPr>
        <w:t xml:space="preserve">Vợ/chồng tôi và tôi </w:t>
      </w:r>
      <w:r w:rsidRPr="00DC52C5">
        <w:rPr>
          <w:b/>
          <w:bCs/>
          <w:i/>
          <w:iCs/>
          <w:lang w:val="vi"/>
        </w:rPr>
        <w:t>không có</w:t>
      </w:r>
      <w:r w:rsidRPr="00DC52C5">
        <w:rPr>
          <w:i/>
          <w:iCs/>
          <w:lang w:val="vi"/>
        </w:rPr>
        <w:t xml:space="preserve"> con chung và vẫn còn phụ thuộc.</w:t>
      </w:r>
    </w:p>
    <w:p w14:paraId="264F7015" w14:textId="77777777" w:rsidR="00774D33" w:rsidRPr="00DC52C5" w:rsidRDefault="003178F4" w:rsidP="00FC54F7">
      <w:pPr>
        <w:pStyle w:val="WABody6above"/>
        <w:ind w:left="1080"/>
        <w:rPr>
          <w:i/>
        </w:rPr>
      </w:pPr>
      <w:proofErr w:type="gramStart"/>
      <w:r w:rsidRPr="00DC52C5">
        <w:t>[  ]</w:t>
      </w:r>
      <w:proofErr w:type="gramEnd"/>
      <w:r w:rsidRPr="00DC52C5">
        <w:tab/>
      </w:r>
      <w:r w:rsidRPr="00DC52C5">
        <w:rPr>
          <w:b/>
          <w:bCs/>
        </w:rPr>
        <w:t>Court Order –</w:t>
      </w:r>
      <w:r w:rsidRPr="00DC52C5">
        <w:t xml:space="preserve"> I ask the court to order child support (including medical support) according to state law for the children my spouse and I have together. </w:t>
      </w:r>
      <w:r w:rsidRPr="00DC52C5">
        <w:rPr>
          <w:i/>
          <w:iCs/>
        </w:rPr>
        <w:t>(You may ask for a court order of child support even if there is already an administrative order. The court order will replace the administrative order to the extent the court order is different.)</w:t>
      </w:r>
    </w:p>
    <w:p w14:paraId="3179B7C5" w14:textId="5227821A" w:rsidR="003178F4" w:rsidRPr="00DC52C5" w:rsidRDefault="00D80B2F" w:rsidP="006254BD">
      <w:pPr>
        <w:pStyle w:val="WABody6above"/>
        <w:spacing w:before="0"/>
        <w:ind w:left="1080"/>
        <w:rPr>
          <w:i/>
          <w:iCs/>
          <w:lang w:val="vi"/>
        </w:rPr>
      </w:pPr>
      <w:r w:rsidRPr="00DC52C5">
        <w:rPr>
          <w:i/>
          <w:iCs/>
        </w:rPr>
        <w:tab/>
      </w:r>
      <w:r w:rsidRPr="00DC52C5">
        <w:rPr>
          <w:i/>
          <w:iCs/>
        </w:rPr>
        <w:tab/>
      </w:r>
      <w:r w:rsidRPr="00DC52C5">
        <w:rPr>
          <w:b/>
          <w:bCs/>
          <w:i/>
          <w:iCs/>
          <w:lang w:val="vi"/>
        </w:rPr>
        <w:t>Lệnh Tòa –</w:t>
      </w:r>
      <w:r w:rsidRPr="00DC52C5">
        <w:rPr>
          <w:i/>
          <w:iCs/>
          <w:lang w:val="vi"/>
        </w:rPr>
        <w:t>Tôi yêu cầu tòa án ra lệnh cấp dưỡng con (bao gồm cấp dưỡng y tế) theo luật tiểu bang đối với các con mà vợ/chồng tôi và tôi có với nhau. (Quý vị có thể yêu cầu lệnh tòa về cấp dưỡng con cho dù đã có một lệnh hành chánh. Lệnh tòa sẽ thay thế lệnh hành chánh trong trường hợp lệnh tòa khác biệt.)</w:t>
      </w:r>
    </w:p>
    <w:p w14:paraId="7053C2BB" w14:textId="77777777" w:rsidR="00774D33" w:rsidRPr="00DC52C5" w:rsidRDefault="003178F4" w:rsidP="00FC54F7">
      <w:pPr>
        <w:pStyle w:val="WABody4AboveIndented0"/>
        <w:spacing w:before="120"/>
        <w:ind w:left="1440"/>
        <w:rPr>
          <w:i/>
        </w:rPr>
      </w:pPr>
      <w:proofErr w:type="gramStart"/>
      <w:r w:rsidRPr="00DC52C5">
        <w:lastRenderedPageBreak/>
        <w:t>[  ]</w:t>
      </w:r>
      <w:proofErr w:type="gramEnd"/>
      <w:r w:rsidRPr="00DC52C5">
        <w:tab/>
        <w:t xml:space="preserve">I ask the court to order my spouse to pay their proportionate share of </w:t>
      </w:r>
      <w:r w:rsidRPr="00DC52C5">
        <w:rPr>
          <w:i/>
          <w:iCs/>
        </w:rPr>
        <w:t>(check all that apply):</w:t>
      </w:r>
    </w:p>
    <w:p w14:paraId="258BBE89" w14:textId="1C6CCB9D" w:rsidR="003178F4" w:rsidRPr="00DC52C5" w:rsidRDefault="00D80B2F" w:rsidP="006254BD">
      <w:pPr>
        <w:pStyle w:val="WABody4AboveIndented0"/>
        <w:spacing w:before="0"/>
        <w:ind w:left="1440"/>
        <w:rPr>
          <w:i/>
          <w:iCs/>
        </w:rPr>
      </w:pPr>
      <w:r w:rsidRPr="00DC52C5">
        <w:rPr>
          <w:i/>
          <w:iCs/>
        </w:rPr>
        <w:tab/>
      </w:r>
      <w:r w:rsidRPr="00DC52C5">
        <w:rPr>
          <w:i/>
          <w:iCs/>
        </w:rPr>
        <w:tab/>
      </w:r>
      <w:r w:rsidRPr="00DC52C5">
        <w:rPr>
          <w:i/>
          <w:iCs/>
          <w:lang w:val="vi"/>
        </w:rPr>
        <w:t>Tôi yêu cầu tòa án ra lệnh cho vợ/chồng tôi chi trả phần chia sẻ tương ứng của họ về (đánh dấu tất cả mục thích hợp):</w:t>
      </w:r>
    </w:p>
    <w:p w14:paraId="542A2BE8" w14:textId="77777777" w:rsidR="00774D33" w:rsidRPr="00DC52C5" w:rsidRDefault="003178F4" w:rsidP="00FC54F7">
      <w:pPr>
        <w:pStyle w:val="WABody4AboveIndented0"/>
        <w:tabs>
          <w:tab w:val="clear" w:pos="1260"/>
          <w:tab w:val="clear" w:pos="5400"/>
          <w:tab w:val="left" w:pos="3060"/>
          <w:tab w:val="left" w:pos="9180"/>
        </w:tabs>
        <w:spacing w:before="120"/>
        <w:ind w:left="1800"/>
      </w:pPr>
      <w:proofErr w:type="gramStart"/>
      <w:r w:rsidRPr="00DC52C5">
        <w:t>[  ]</w:t>
      </w:r>
      <w:proofErr w:type="gramEnd"/>
      <w:r w:rsidRPr="00DC52C5">
        <w:tab/>
        <w:t>daycare expenses</w:t>
      </w:r>
    </w:p>
    <w:p w14:paraId="7D19498F" w14:textId="3AB32B42" w:rsidR="003178F4" w:rsidRPr="00DC52C5" w:rsidRDefault="00D80B2F" w:rsidP="006254BD">
      <w:pPr>
        <w:pStyle w:val="WABody4AboveIndented0"/>
        <w:tabs>
          <w:tab w:val="clear" w:pos="1260"/>
          <w:tab w:val="clear" w:pos="5400"/>
          <w:tab w:val="left" w:pos="3060"/>
          <w:tab w:val="left" w:pos="9180"/>
        </w:tabs>
        <w:spacing w:before="0"/>
        <w:ind w:left="1800"/>
        <w:rPr>
          <w:i/>
          <w:iCs/>
        </w:rPr>
      </w:pPr>
      <w:r w:rsidRPr="00DC52C5">
        <w:rPr>
          <w:i/>
          <w:iCs/>
        </w:rPr>
        <w:tab/>
      </w:r>
      <w:r w:rsidRPr="00DC52C5">
        <w:rPr>
          <w:i/>
          <w:iCs/>
          <w:lang w:val="vi"/>
        </w:rPr>
        <w:t>chi phí chăm sóc ban ngày</w:t>
      </w:r>
    </w:p>
    <w:p w14:paraId="7789210F" w14:textId="77777777" w:rsidR="00774D33" w:rsidRPr="00DC52C5" w:rsidRDefault="003178F4" w:rsidP="00FC54F7">
      <w:pPr>
        <w:pStyle w:val="WABody4AboveIndented0"/>
        <w:spacing w:before="120"/>
        <w:ind w:left="1800"/>
      </w:pPr>
      <w:proofErr w:type="gramStart"/>
      <w:r w:rsidRPr="00DC52C5">
        <w:t>[  ]</w:t>
      </w:r>
      <w:proofErr w:type="gramEnd"/>
      <w:r w:rsidRPr="00DC52C5">
        <w:tab/>
        <w:t>long-distance transportation expenses</w:t>
      </w:r>
    </w:p>
    <w:p w14:paraId="4E27F134" w14:textId="068F5BEC" w:rsidR="003178F4" w:rsidRPr="00DC52C5" w:rsidRDefault="00D80B2F" w:rsidP="006254BD">
      <w:pPr>
        <w:pStyle w:val="WABody4AboveIndented0"/>
        <w:spacing w:before="0"/>
        <w:ind w:left="1800"/>
        <w:rPr>
          <w:i/>
          <w:iCs/>
        </w:rPr>
      </w:pPr>
      <w:r w:rsidRPr="00DC52C5">
        <w:rPr>
          <w:i/>
          <w:iCs/>
        </w:rPr>
        <w:tab/>
      </w:r>
      <w:r w:rsidRPr="00DC52C5">
        <w:rPr>
          <w:i/>
          <w:iCs/>
          <w:lang w:val="vi"/>
        </w:rPr>
        <w:t>chi phí vận chuyển đường dài</w:t>
      </w:r>
    </w:p>
    <w:p w14:paraId="4138DFA5" w14:textId="77777777" w:rsidR="00774D33" w:rsidRPr="00DC52C5" w:rsidRDefault="003178F4" w:rsidP="00FC54F7">
      <w:pPr>
        <w:pStyle w:val="WABody4AboveIndented0"/>
        <w:spacing w:before="120"/>
        <w:ind w:left="1800"/>
      </w:pPr>
      <w:proofErr w:type="gramStart"/>
      <w:r w:rsidRPr="00DC52C5">
        <w:t>[  ]</w:t>
      </w:r>
      <w:proofErr w:type="gramEnd"/>
      <w:r w:rsidRPr="00DC52C5">
        <w:tab/>
        <w:t>education expenses</w:t>
      </w:r>
    </w:p>
    <w:p w14:paraId="6D5D3446" w14:textId="44C61126" w:rsidR="003178F4" w:rsidRPr="00DC52C5" w:rsidRDefault="00D80B2F" w:rsidP="006254BD">
      <w:pPr>
        <w:pStyle w:val="WABody4AboveIndented0"/>
        <w:spacing w:before="0"/>
        <w:ind w:left="1800"/>
        <w:rPr>
          <w:i/>
          <w:iCs/>
        </w:rPr>
      </w:pPr>
      <w:r w:rsidRPr="00DC52C5">
        <w:rPr>
          <w:i/>
          <w:iCs/>
        </w:rPr>
        <w:tab/>
      </w:r>
      <w:r w:rsidRPr="00DC52C5">
        <w:rPr>
          <w:i/>
          <w:iCs/>
          <w:lang w:val="vi"/>
        </w:rPr>
        <w:t>chi phí giáo dục</w:t>
      </w:r>
    </w:p>
    <w:p w14:paraId="31FD0B9D" w14:textId="77777777" w:rsidR="00774D33" w:rsidRPr="00DC52C5" w:rsidRDefault="003178F4" w:rsidP="00FC54F7">
      <w:pPr>
        <w:pStyle w:val="WABody4AboveIndented0"/>
        <w:spacing w:before="120"/>
        <w:ind w:left="1800"/>
      </w:pPr>
      <w:proofErr w:type="gramStart"/>
      <w:r w:rsidRPr="00DC52C5">
        <w:t>[  ]</w:t>
      </w:r>
      <w:proofErr w:type="gramEnd"/>
      <w:r w:rsidRPr="00DC52C5">
        <w:tab/>
        <w:t>post-secondary (college or vocational school) support</w:t>
      </w:r>
    </w:p>
    <w:p w14:paraId="2BAB6036" w14:textId="7D8CC348" w:rsidR="003178F4" w:rsidRPr="00DC52C5" w:rsidRDefault="00D80B2F" w:rsidP="006254BD">
      <w:pPr>
        <w:pStyle w:val="WABody4AboveIndented0"/>
        <w:spacing w:before="0"/>
        <w:ind w:left="1800"/>
        <w:rPr>
          <w:i/>
          <w:iCs/>
        </w:rPr>
      </w:pPr>
      <w:r w:rsidRPr="00DC52C5">
        <w:rPr>
          <w:i/>
          <w:iCs/>
        </w:rPr>
        <w:tab/>
      </w:r>
      <w:r w:rsidRPr="00DC52C5">
        <w:rPr>
          <w:i/>
          <w:iCs/>
          <w:lang w:val="vi"/>
        </w:rPr>
        <w:t>cấp dưỡng sau trung học (cao đẳng hoặc trường nghề)</w:t>
      </w:r>
    </w:p>
    <w:p w14:paraId="01457306" w14:textId="77777777" w:rsidR="00774D33" w:rsidRPr="00DC52C5" w:rsidRDefault="003178F4" w:rsidP="00FC54F7">
      <w:pPr>
        <w:pStyle w:val="WABody4AboveIndented0"/>
        <w:tabs>
          <w:tab w:val="clear" w:pos="1260"/>
          <w:tab w:val="clear" w:pos="5400"/>
          <w:tab w:val="right" w:pos="9180"/>
        </w:tabs>
        <w:spacing w:before="120"/>
        <w:ind w:left="1800"/>
        <w:rPr>
          <w:u w:val="single"/>
        </w:rPr>
      </w:pPr>
      <w:proofErr w:type="gramStart"/>
      <w:r w:rsidRPr="00DC52C5">
        <w:t>[  ]</w:t>
      </w:r>
      <w:proofErr w:type="gramEnd"/>
      <w:r w:rsidRPr="00DC52C5">
        <w:tab/>
        <w:t xml:space="preserve">other child-related expenses </w:t>
      </w:r>
      <w:r w:rsidRPr="00DC52C5">
        <w:rPr>
          <w:i/>
          <w:iCs/>
        </w:rPr>
        <w:t>(specify):</w:t>
      </w:r>
      <w:r w:rsidRPr="00DC52C5">
        <w:t xml:space="preserve"> </w:t>
      </w:r>
      <w:bookmarkStart w:id="12" w:name="_Hlk118904586"/>
      <w:r w:rsidRPr="00DC52C5">
        <w:rPr>
          <w:u w:val="single"/>
        </w:rPr>
        <w:tab/>
      </w:r>
      <w:bookmarkEnd w:id="12"/>
    </w:p>
    <w:p w14:paraId="791CF325" w14:textId="1C2C9140" w:rsidR="003178F4" w:rsidRPr="00DC52C5" w:rsidRDefault="00D80B2F" w:rsidP="006254BD">
      <w:pPr>
        <w:pStyle w:val="WABody4AboveIndented0"/>
        <w:tabs>
          <w:tab w:val="clear" w:pos="1260"/>
          <w:tab w:val="clear" w:pos="5400"/>
          <w:tab w:val="right" w:pos="9180"/>
        </w:tabs>
        <w:spacing w:before="0"/>
        <w:ind w:left="1800"/>
        <w:rPr>
          <w:i/>
          <w:iCs/>
          <w:u w:val="single"/>
        </w:rPr>
      </w:pPr>
      <w:r w:rsidRPr="00DC52C5">
        <w:rPr>
          <w:i/>
          <w:iCs/>
        </w:rPr>
        <w:tab/>
      </w:r>
      <w:r w:rsidRPr="00DC52C5">
        <w:rPr>
          <w:i/>
          <w:iCs/>
          <w:lang w:val="vi"/>
        </w:rPr>
        <w:t xml:space="preserve">chi phí khác liên quan đến con (nêu rõ): </w:t>
      </w:r>
    </w:p>
    <w:p w14:paraId="2BB60131" w14:textId="77777777" w:rsidR="00774D33" w:rsidRPr="00DC52C5" w:rsidRDefault="003178F4" w:rsidP="00FC54F7">
      <w:pPr>
        <w:pStyle w:val="WABody6above"/>
        <w:tabs>
          <w:tab w:val="left" w:pos="9180"/>
        </w:tabs>
        <w:ind w:left="1440"/>
        <w:rPr>
          <w:u w:val="single"/>
        </w:rPr>
      </w:pPr>
      <w:proofErr w:type="gramStart"/>
      <w:r w:rsidRPr="00DC52C5">
        <w:t>[  ]</w:t>
      </w:r>
      <w:proofErr w:type="gramEnd"/>
      <w:r w:rsidRPr="00DC52C5">
        <w:tab/>
        <w:t xml:space="preserve">I ask the court to order that we have the right to claim the children as dependents for purposes of personal tax exemptions and associated tax credits on our tax forms as follows </w:t>
      </w:r>
      <w:r w:rsidRPr="00DC52C5">
        <w:rPr>
          <w:i/>
          <w:iCs/>
        </w:rPr>
        <w:t xml:space="preserve">(describe): </w:t>
      </w:r>
      <w:bookmarkStart w:id="13" w:name="_Hlk118889147"/>
      <w:r w:rsidRPr="00DC52C5">
        <w:rPr>
          <w:u w:val="single"/>
        </w:rPr>
        <w:tab/>
      </w:r>
      <w:bookmarkEnd w:id="13"/>
    </w:p>
    <w:p w14:paraId="1FD6E853" w14:textId="4DA469ED" w:rsidR="00726088" w:rsidRPr="00DC52C5" w:rsidRDefault="001F5061" w:rsidP="006254BD">
      <w:pPr>
        <w:pStyle w:val="WABody6above"/>
        <w:tabs>
          <w:tab w:val="left" w:pos="9180"/>
        </w:tabs>
        <w:spacing w:before="0" w:after="120"/>
        <w:ind w:left="1440"/>
        <w:rPr>
          <w:i/>
          <w:iCs/>
        </w:rPr>
      </w:pPr>
      <w:r w:rsidRPr="00DC52C5">
        <w:rPr>
          <w:i/>
          <w:iCs/>
        </w:rPr>
        <w:tab/>
      </w:r>
      <w:r w:rsidRPr="00DC52C5">
        <w:rPr>
          <w:i/>
          <w:iCs/>
        </w:rPr>
        <w:tab/>
      </w:r>
      <w:r w:rsidRPr="00DC52C5">
        <w:rPr>
          <w:i/>
          <w:iCs/>
          <w:lang w:val="vi"/>
        </w:rPr>
        <w:t xml:space="preserve">Tôi yêu cầu tòa án ra lệnh rằng chúng tôi có quyền khai báo các con là người phụ thuộc vì mục đích miễn thuế cá nhân và các khoản tín thuế liên quan trong những biểu mẫu thuế của chúng tôi như sau (mô tả): </w:t>
      </w:r>
    </w:p>
    <w:p w14:paraId="72D73604" w14:textId="58D87B19" w:rsidR="003178F4" w:rsidRPr="00DC52C5" w:rsidRDefault="00726088" w:rsidP="001F5061">
      <w:pPr>
        <w:pStyle w:val="WABody6above"/>
        <w:tabs>
          <w:tab w:val="left" w:pos="9180"/>
        </w:tabs>
        <w:spacing w:before="0" w:after="120"/>
        <w:ind w:left="1440" w:firstLine="0"/>
        <w:rPr>
          <w:u w:val="single"/>
        </w:rPr>
      </w:pPr>
      <w:r w:rsidRPr="00DC52C5">
        <w:rPr>
          <w:u w:val="single"/>
        </w:rPr>
        <w:tab/>
      </w:r>
    </w:p>
    <w:tbl>
      <w:tblPr>
        <w:tblW w:w="7982" w:type="dxa"/>
        <w:tblInd w:w="13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178F4" w:rsidRPr="00DC52C5" w14:paraId="4BC95805" w14:textId="77777777" w:rsidTr="00B26F18">
        <w:tc>
          <w:tcPr>
            <w:tcW w:w="7982" w:type="dxa"/>
            <w:shd w:val="clear" w:color="auto" w:fill="auto"/>
          </w:tcPr>
          <w:p w14:paraId="5CBB88A3" w14:textId="77777777" w:rsidR="00774D33" w:rsidRPr="00DC52C5" w:rsidRDefault="003178F4" w:rsidP="00FC54F7">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rPr>
                <w:rFonts w:ascii="Arial" w:hAnsi="Arial" w:cs="Arial"/>
                <w:i/>
                <w:sz w:val="22"/>
                <w:szCs w:val="22"/>
              </w:rPr>
            </w:pPr>
            <w:r w:rsidRPr="00DC52C5">
              <w:rPr>
                <w:rFonts w:ascii="Arial" w:hAnsi="Arial" w:cs="Arial"/>
                <w:b/>
                <w:bCs/>
                <w:i/>
                <w:iCs/>
                <w:sz w:val="22"/>
                <w:szCs w:val="22"/>
              </w:rPr>
              <w:t>Important!</w:t>
            </w:r>
            <w:r w:rsidRPr="00DC52C5">
              <w:rPr>
                <w:rFonts w:ascii="Arial" w:hAnsi="Arial" w:cs="Arial"/>
                <w:i/>
                <w:iCs/>
                <w:sz w:val="22"/>
                <w:szCs w:val="22"/>
              </w:rPr>
              <w:t xml:space="preserve"> Although the personal tax exemptions are currently suspended through tax year 2025, other tax benefits may flow from claiming a child as dependent.</w:t>
            </w:r>
          </w:p>
          <w:p w14:paraId="454038A1" w14:textId="3E615460" w:rsidR="003178F4" w:rsidRPr="00DC52C5" w:rsidRDefault="00774D33" w:rsidP="006254BD">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rPr>
                <w:rFonts w:ascii="Arial" w:hAnsi="Arial" w:cs="Arial"/>
                <w:i/>
                <w:sz w:val="22"/>
                <w:szCs w:val="22"/>
              </w:rPr>
            </w:pPr>
            <w:r w:rsidRPr="00DC52C5">
              <w:rPr>
                <w:rFonts w:ascii="Arial" w:hAnsi="Arial" w:cs="Arial"/>
                <w:b/>
                <w:bCs/>
                <w:i/>
                <w:iCs/>
                <w:sz w:val="22"/>
                <w:szCs w:val="22"/>
                <w:lang w:val="vi"/>
              </w:rPr>
              <w:t>Quan Trọng!</w:t>
            </w:r>
            <w:r w:rsidRPr="00DC52C5">
              <w:rPr>
                <w:rFonts w:ascii="Arial" w:hAnsi="Arial" w:cs="Arial"/>
                <w:i/>
                <w:iCs/>
                <w:sz w:val="22"/>
                <w:szCs w:val="22"/>
                <w:lang w:val="vi"/>
              </w:rPr>
              <w:t xml:space="preserve"> Mặc dù việc miễn thuế cá nhân hiện đang bị đình chỉ cho đến năm tính thuế 2025, nhưng các lợi ích khác về thuế có thể xuất phát từ việc khai báo các con là người phụ thuộc.</w:t>
            </w:r>
          </w:p>
        </w:tc>
      </w:tr>
    </w:tbl>
    <w:p w14:paraId="4CA41135" w14:textId="77777777" w:rsidR="00774D33" w:rsidRPr="00DC52C5" w:rsidRDefault="003178F4" w:rsidP="00FC54F7">
      <w:pPr>
        <w:pStyle w:val="WABody6above"/>
        <w:tabs>
          <w:tab w:val="clear" w:pos="1260"/>
          <w:tab w:val="left" w:pos="7200"/>
        </w:tabs>
        <w:ind w:left="1080"/>
      </w:pPr>
      <w:proofErr w:type="gramStart"/>
      <w:r w:rsidRPr="00DC52C5">
        <w:t>[  ]</w:t>
      </w:r>
      <w:proofErr w:type="gramEnd"/>
      <w:r w:rsidRPr="00DC52C5">
        <w:tab/>
      </w:r>
      <w:r w:rsidRPr="00DC52C5">
        <w:rPr>
          <w:b/>
          <w:bCs/>
        </w:rPr>
        <w:t>Administrative Order –</w:t>
      </w:r>
      <w:r w:rsidRPr="00DC52C5">
        <w:t xml:space="preserve"> There is no need for the court to make a child support order. The DSHS Division of Child Support (DCS) has already established an administrative child support order for the children my spouse and I have together in DCS case number/s: </w:t>
      </w:r>
      <w:r w:rsidRPr="00DC52C5">
        <w:rPr>
          <w:u w:val="single"/>
        </w:rPr>
        <w:tab/>
      </w:r>
      <w:r w:rsidRPr="00DC52C5">
        <w:t>. I am not asking the court to make a different child support order.</w:t>
      </w:r>
    </w:p>
    <w:p w14:paraId="0642A85D" w14:textId="0CE0F665" w:rsidR="003178F4" w:rsidRPr="00DC52C5" w:rsidRDefault="00AB7921" w:rsidP="006254BD">
      <w:pPr>
        <w:pStyle w:val="WABody6above"/>
        <w:tabs>
          <w:tab w:val="clear" w:pos="1260"/>
          <w:tab w:val="left" w:pos="7200"/>
        </w:tabs>
        <w:spacing w:before="0"/>
        <w:ind w:left="1080"/>
        <w:rPr>
          <w:i/>
          <w:iCs/>
          <w:lang w:val="vi"/>
        </w:rPr>
      </w:pPr>
      <w:r w:rsidRPr="00DC52C5">
        <w:rPr>
          <w:i/>
          <w:iCs/>
        </w:rPr>
        <w:tab/>
      </w:r>
      <w:r w:rsidRPr="00DC52C5">
        <w:rPr>
          <w:i/>
          <w:iCs/>
        </w:rPr>
        <w:tab/>
      </w:r>
      <w:r w:rsidRPr="00DC52C5">
        <w:rPr>
          <w:b/>
          <w:bCs/>
          <w:i/>
          <w:iCs/>
          <w:lang w:val="vi"/>
        </w:rPr>
        <w:t>Lệnh Hành Chánh</w:t>
      </w:r>
      <w:r w:rsidRPr="00DC52C5">
        <w:rPr>
          <w:i/>
          <w:iCs/>
          <w:lang w:val="vi"/>
        </w:rPr>
        <w:t xml:space="preserve"> – Tòa án không cần phải đưa ra lệnh cấp dưỡng con. Nha Cấp Dưỡng Con (Division of Child Support - DCS) trực thuộc DSHS đã thiết lập một lệnh cấp dưỡng con hành chánh cho các con mà vợ/ chồng tôi và tôi có với nhau trong (các) số vụ án DCS: </w:t>
      </w:r>
      <w:r w:rsidRPr="00DC52C5">
        <w:rPr>
          <w:lang w:val="vi"/>
        </w:rPr>
        <w:tab/>
      </w:r>
      <w:r w:rsidRPr="00DC52C5">
        <w:rPr>
          <w:i/>
          <w:iCs/>
          <w:lang w:val="vi"/>
        </w:rPr>
        <w:t>. Tôi sẽ không yêu cầu tòa án đưa ra một lệnh cấp dưỡng con khác.</w:t>
      </w:r>
    </w:p>
    <w:p w14:paraId="2BFFA517" w14:textId="77777777" w:rsidR="00774D33" w:rsidRPr="00DC52C5" w:rsidRDefault="003178F4" w:rsidP="00FC54F7">
      <w:pPr>
        <w:pStyle w:val="WABody4aboveIndented"/>
        <w:spacing w:before="120"/>
        <w:ind w:left="1080" w:firstLine="0"/>
        <w:rPr>
          <w:i/>
        </w:rPr>
      </w:pPr>
      <w:r w:rsidRPr="00DC52C5">
        <w:t>DCS child support orders do not cover tax issues or post-secondary (college or vocational school) support. Because these issues are not in the administrative order, I ask the court to order</w:t>
      </w:r>
      <w:r w:rsidRPr="00DC52C5">
        <w:rPr>
          <w:i/>
          <w:iCs/>
        </w:rPr>
        <w:t xml:space="preserve"> (check all that apply):</w:t>
      </w:r>
    </w:p>
    <w:p w14:paraId="4641A484" w14:textId="3F081661" w:rsidR="003178F4" w:rsidRPr="00DC52C5" w:rsidRDefault="00774D33" w:rsidP="006254BD">
      <w:pPr>
        <w:pStyle w:val="WABody4aboveIndented"/>
        <w:spacing w:before="0"/>
        <w:ind w:left="1080" w:firstLine="0"/>
        <w:rPr>
          <w:i/>
          <w:iCs/>
          <w:lang w:val="vi"/>
        </w:rPr>
      </w:pPr>
      <w:r w:rsidRPr="00DC52C5">
        <w:rPr>
          <w:i/>
          <w:iCs/>
          <w:lang w:val="vi"/>
        </w:rPr>
        <w:t>Các lệnh cấp dưỡng con DCS không bao gồm vấn đề thuế hoặc cấp dưỡng sau trung học (cao đẳng hoặc trường nghề). Bởi vì các vấn đề này không nằm trong lệnh hành chánh, tôi yêu cầu tòa án ra lệnh (đánh dấu tất cả mục thích hợp):</w:t>
      </w:r>
    </w:p>
    <w:p w14:paraId="33525E88" w14:textId="77777777" w:rsidR="00774D33" w:rsidRPr="00DC52C5" w:rsidRDefault="003178F4" w:rsidP="00FC54F7">
      <w:pPr>
        <w:pStyle w:val="WABody6above"/>
        <w:ind w:left="1440"/>
        <w:rPr>
          <w:i/>
        </w:rPr>
      </w:pPr>
      <w:proofErr w:type="gramStart"/>
      <w:r w:rsidRPr="00DC52C5">
        <w:t>[  ]</w:t>
      </w:r>
      <w:proofErr w:type="gramEnd"/>
      <w:r w:rsidRPr="00DC52C5">
        <w:tab/>
        <w:t xml:space="preserve">we have the right to claim the children as dependents for purposes of personal tax exemptions and associated tax credits on our tax forms as follows </w:t>
      </w:r>
      <w:r w:rsidRPr="00DC52C5">
        <w:rPr>
          <w:i/>
          <w:iCs/>
        </w:rPr>
        <w:t>(describe):</w:t>
      </w:r>
    </w:p>
    <w:p w14:paraId="5F5146A6" w14:textId="3A23E952" w:rsidR="003178F4" w:rsidRPr="00DC52C5" w:rsidRDefault="00603836" w:rsidP="006254BD">
      <w:pPr>
        <w:pStyle w:val="WABody6above"/>
        <w:spacing w:before="0"/>
        <w:ind w:left="1440"/>
        <w:rPr>
          <w:i/>
          <w:iCs/>
        </w:rPr>
      </w:pPr>
      <w:r w:rsidRPr="00DC52C5">
        <w:rPr>
          <w:i/>
          <w:iCs/>
        </w:rPr>
        <w:lastRenderedPageBreak/>
        <w:tab/>
      </w:r>
      <w:r w:rsidRPr="00DC52C5">
        <w:rPr>
          <w:i/>
          <w:iCs/>
        </w:rPr>
        <w:tab/>
      </w:r>
      <w:r w:rsidRPr="00DC52C5">
        <w:rPr>
          <w:i/>
          <w:iCs/>
          <w:lang w:val="vi"/>
        </w:rPr>
        <w:t>chúng tôi có quyền khai báo các con là người phụ thuộc vì mục đích miễn thuế cá nhân và các khoản tín thuế liên quan trong những biểu mẫu thuế của chúng tôi như sau (mô tả):</w:t>
      </w:r>
    </w:p>
    <w:p w14:paraId="4C104152" w14:textId="2BC71BA8" w:rsidR="003178F4" w:rsidRPr="00DC52C5" w:rsidRDefault="003178F4" w:rsidP="00603836">
      <w:pPr>
        <w:pStyle w:val="WABody6above"/>
        <w:tabs>
          <w:tab w:val="clear" w:pos="900"/>
          <w:tab w:val="clear" w:pos="1260"/>
          <w:tab w:val="left" w:pos="9180"/>
        </w:tabs>
        <w:ind w:left="1440" w:firstLine="0"/>
        <w:rPr>
          <w:u w:val="single"/>
        </w:rPr>
      </w:pPr>
      <w:bookmarkStart w:id="14" w:name="_Hlk118889802"/>
      <w:r w:rsidRPr="00DC52C5">
        <w:rPr>
          <w:u w:val="single"/>
        </w:rPr>
        <w:tab/>
      </w:r>
      <w:bookmarkEnd w:id="14"/>
    </w:p>
    <w:p w14:paraId="0DAE2D0E" w14:textId="77777777" w:rsidR="00774D33" w:rsidRPr="00DC52C5" w:rsidRDefault="003178F4" w:rsidP="00FC54F7">
      <w:pPr>
        <w:pStyle w:val="WABody6above"/>
        <w:ind w:left="1440"/>
      </w:pPr>
      <w:proofErr w:type="gramStart"/>
      <w:r w:rsidRPr="00DC52C5">
        <w:t>[  ]</w:t>
      </w:r>
      <w:proofErr w:type="gramEnd"/>
      <w:r w:rsidRPr="00DC52C5">
        <w:tab/>
        <w:t>my spouse to pay their proportionate share of post-secondary (college or vocational school) support.</w:t>
      </w:r>
    </w:p>
    <w:p w14:paraId="26A6B9A9" w14:textId="2A963D4A" w:rsidR="003178F4" w:rsidRPr="00DC52C5" w:rsidRDefault="00603836" w:rsidP="006254BD">
      <w:pPr>
        <w:pStyle w:val="WABody6above"/>
        <w:spacing w:before="0"/>
        <w:ind w:left="1440"/>
        <w:rPr>
          <w:i/>
          <w:iCs/>
        </w:rPr>
      </w:pPr>
      <w:r w:rsidRPr="00DC52C5">
        <w:rPr>
          <w:i/>
          <w:iCs/>
        </w:rPr>
        <w:tab/>
      </w:r>
      <w:r w:rsidRPr="00DC52C5">
        <w:rPr>
          <w:i/>
          <w:iCs/>
        </w:rPr>
        <w:tab/>
      </w:r>
      <w:r w:rsidRPr="00DC52C5">
        <w:rPr>
          <w:i/>
          <w:iCs/>
          <w:lang w:val="vi"/>
        </w:rPr>
        <w:t>vợ/chồng tôi chi trả phần chia sẻ tương ứng của họ về cấp dưỡng sau trung học (cao đẳng hoặc trường nghề):</w:t>
      </w:r>
    </w:p>
    <w:p w14:paraId="4B7B4C83" w14:textId="77777777" w:rsidR="00774D33" w:rsidRPr="00DC52C5" w:rsidRDefault="003178F4" w:rsidP="00FC54F7">
      <w:pPr>
        <w:pStyle w:val="WAItem"/>
        <w:keepNext w:val="0"/>
        <w:numPr>
          <w:ilvl w:val="0"/>
          <w:numId w:val="0"/>
        </w:numPr>
        <w:spacing w:before="120"/>
        <w:ind w:left="720" w:hanging="720"/>
        <w:rPr>
          <w:sz w:val="22"/>
          <w:szCs w:val="22"/>
        </w:rPr>
      </w:pPr>
      <w:r w:rsidRPr="00DC52C5">
        <w:rPr>
          <w:bCs/>
          <w:sz w:val="22"/>
          <w:szCs w:val="22"/>
        </w:rPr>
        <w:t>19.</w:t>
      </w:r>
      <w:r w:rsidRPr="00DC52C5">
        <w:rPr>
          <w:bCs/>
          <w:sz w:val="22"/>
          <w:szCs w:val="22"/>
        </w:rPr>
        <w:tab/>
        <w:t>Children from other relationships</w:t>
      </w:r>
    </w:p>
    <w:p w14:paraId="652D5E2F" w14:textId="44F76113" w:rsidR="003178F4" w:rsidRPr="00DC52C5" w:rsidRDefault="00774D33" w:rsidP="00BC4154">
      <w:pPr>
        <w:pStyle w:val="WAItem"/>
        <w:keepNext w:val="0"/>
        <w:numPr>
          <w:ilvl w:val="0"/>
          <w:numId w:val="0"/>
        </w:numPr>
        <w:spacing w:before="0"/>
        <w:ind w:left="720"/>
        <w:rPr>
          <w:i/>
          <w:iCs/>
          <w:sz w:val="22"/>
          <w:szCs w:val="22"/>
        </w:rPr>
      </w:pPr>
      <w:r w:rsidRPr="00DC52C5">
        <w:rPr>
          <w:bCs/>
          <w:i/>
          <w:iCs/>
          <w:sz w:val="22"/>
          <w:szCs w:val="22"/>
          <w:lang w:val="vi"/>
        </w:rPr>
        <w:t>Con từ các mối quan hệ khác</w:t>
      </w:r>
    </w:p>
    <w:p w14:paraId="7C78B0C2" w14:textId="77777777" w:rsidR="00774D33" w:rsidRPr="00DC52C5" w:rsidRDefault="003178F4" w:rsidP="00FC54F7">
      <w:pPr>
        <w:pStyle w:val="WABody6above"/>
        <w:ind w:left="1080"/>
      </w:pPr>
      <w:proofErr w:type="gramStart"/>
      <w:r w:rsidRPr="00DC52C5">
        <w:t>[  ]</w:t>
      </w:r>
      <w:proofErr w:type="gramEnd"/>
      <w:r w:rsidRPr="00DC52C5">
        <w:tab/>
        <w:t>Neither spouse has children from other relationships who are still dependent.</w:t>
      </w:r>
    </w:p>
    <w:p w14:paraId="18833074" w14:textId="32DDDC75" w:rsidR="003178F4" w:rsidRPr="00DC52C5" w:rsidRDefault="00BC4154" w:rsidP="006254BD">
      <w:pPr>
        <w:pStyle w:val="WABody6above"/>
        <w:spacing w:before="0"/>
        <w:ind w:left="1080"/>
        <w:rPr>
          <w:i/>
          <w:iCs/>
        </w:rPr>
      </w:pPr>
      <w:r w:rsidRPr="00DC52C5">
        <w:rPr>
          <w:i/>
          <w:iCs/>
        </w:rPr>
        <w:tab/>
      </w:r>
      <w:r w:rsidRPr="00DC52C5">
        <w:rPr>
          <w:i/>
          <w:iCs/>
        </w:rPr>
        <w:tab/>
      </w:r>
      <w:r w:rsidRPr="00DC52C5">
        <w:rPr>
          <w:i/>
          <w:iCs/>
          <w:lang w:val="vi"/>
        </w:rPr>
        <w:t>Cả vợ/chồng đều không có con từ các mối quan hệ khác và vẫn còn phụ thuộc.</w:t>
      </w:r>
    </w:p>
    <w:p w14:paraId="4A7C1E7A" w14:textId="77777777" w:rsidR="00774D33" w:rsidRPr="00DC52C5" w:rsidRDefault="003178F4" w:rsidP="00FC54F7">
      <w:pPr>
        <w:pStyle w:val="WABody6above"/>
        <w:tabs>
          <w:tab w:val="clear" w:pos="1260"/>
          <w:tab w:val="left" w:pos="9180"/>
        </w:tabs>
        <w:ind w:left="1080"/>
      </w:pPr>
      <w:proofErr w:type="gramStart"/>
      <w:r w:rsidRPr="00DC52C5">
        <w:t>[  ]</w:t>
      </w:r>
      <w:proofErr w:type="gramEnd"/>
      <w:r w:rsidRPr="00DC52C5">
        <w:tab/>
        <w:t xml:space="preserve">I have the following dependent children who are not from this relationship </w:t>
      </w:r>
      <w:r w:rsidRPr="00DC52C5">
        <w:rPr>
          <w:i/>
          <w:iCs/>
        </w:rPr>
        <w:t>(list name/s and age/s):</w:t>
      </w:r>
      <w:r w:rsidRPr="00DC52C5">
        <w:t xml:space="preserve"> </w:t>
      </w:r>
      <w:r w:rsidRPr="00DC52C5">
        <w:rPr>
          <w:u w:val="single"/>
        </w:rPr>
        <w:tab/>
      </w:r>
      <w:r w:rsidRPr="00DC52C5">
        <w:t>.</w:t>
      </w:r>
    </w:p>
    <w:p w14:paraId="0CEA2EA9" w14:textId="6317E78A" w:rsidR="00A92CDC" w:rsidRPr="00DC52C5" w:rsidRDefault="00BC4154" w:rsidP="006254BD">
      <w:pPr>
        <w:pStyle w:val="WABody6above"/>
        <w:tabs>
          <w:tab w:val="clear" w:pos="1260"/>
          <w:tab w:val="left" w:pos="9180"/>
        </w:tabs>
        <w:spacing w:before="0"/>
        <w:ind w:left="1080"/>
        <w:rPr>
          <w:i/>
          <w:iCs/>
        </w:rPr>
      </w:pPr>
      <w:r w:rsidRPr="00DC52C5">
        <w:rPr>
          <w:i/>
          <w:iCs/>
        </w:rPr>
        <w:tab/>
      </w:r>
      <w:r w:rsidRPr="00DC52C5">
        <w:rPr>
          <w:i/>
          <w:iCs/>
        </w:rPr>
        <w:tab/>
      </w:r>
      <w:r w:rsidRPr="00DC52C5">
        <w:rPr>
          <w:i/>
          <w:iCs/>
          <w:lang w:val="vi"/>
        </w:rPr>
        <w:t xml:space="preserve">Tôi có các con phụ thuộc sau đây không thuộc mối quan hệ này (liệt kê tên và tuổi): </w:t>
      </w:r>
    </w:p>
    <w:p w14:paraId="6457BF77" w14:textId="77777777" w:rsidR="00774D33" w:rsidRPr="00DC52C5" w:rsidRDefault="003178F4" w:rsidP="00FC54F7">
      <w:pPr>
        <w:pStyle w:val="WABody6above"/>
        <w:tabs>
          <w:tab w:val="clear" w:pos="1260"/>
          <w:tab w:val="left" w:pos="9180"/>
        </w:tabs>
        <w:ind w:left="1080"/>
      </w:pPr>
      <w:proofErr w:type="gramStart"/>
      <w:r w:rsidRPr="00DC52C5">
        <w:t>[  ]</w:t>
      </w:r>
      <w:proofErr w:type="gramEnd"/>
      <w:r w:rsidRPr="00DC52C5">
        <w:tab/>
        <w:t xml:space="preserve">My spouse has the following dependent children who are not from this relationship </w:t>
      </w:r>
      <w:r w:rsidRPr="00DC52C5">
        <w:rPr>
          <w:i/>
          <w:iCs/>
        </w:rPr>
        <w:t>(list name/s and age/s):</w:t>
      </w:r>
      <w:r w:rsidRPr="00DC52C5">
        <w:t xml:space="preserve"> </w:t>
      </w:r>
      <w:r w:rsidRPr="00DC52C5">
        <w:rPr>
          <w:u w:val="single"/>
        </w:rPr>
        <w:tab/>
      </w:r>
      <w:r w:rsidRPr="00DC52C5">
        <w:t>.</w:t>
      </w:r>
    </w:p>
    <w:p w14:paraId="1AE3505A" w14:textId="3FF04346" w:rsidR="003178F4" w:rsidRPr="00DC52C5" w:rsidRDefault="00BC4154" w:rsidP="006254BD">
      <w:pPr>
        <w:pStyle w:val="WABody6above"/>
        <w:tabs>
          <w:tab w:val="clear" w:pos="1260"/>
          <w:tab w:val="left" w:pos="9180"/>
        </w:tabs>
        <w:spacing w:before="0"/>
        <w:ind w:left="1080"/>
        <w:rPr>
          <w:i/>
          <w:iCs/>
        </w:rPr>
      </w:pPr>
      <w:r w:rsidRPr="00DC52C5">
        <w:rPr>
          <w:i/>
          <w:iCs/>
        </w:rPr>
        <w:tab/>
      </w:r>
      <w:r w:rsidRPr="00DC52C5">
        <w:rPr>
          <w:i/>
          <w:iCs/>
        </w:rPr>
        <w:tab/>
      </w:r>
      <w:r w:rsidRPr="00DC52C5">
        <w:rPr>
          <w:i/>
          <w:iCs/>
          <w:lang w:val="vi"/>
        </w:rPr>
        <w:t xml:space="preserve">Vợ/chồng tôi có các con phụ thuộc sau đây không thuộc mối quan hệ này (liệt kê tên và tuổi): </w:t>
      </w:r>
    </w:p>
    <w:p w14:paraId="0F6D8834" w14:textId="77777777" w:rsidR="00774D33" w:rsidRPr="00DC52C5" w:rsidRDefault="000E732B" w:rsidP="00FC54F7">
      <w:pPr>
        <w:pStyle w:val="WAItem"/>
        <w:keepNext w:val="0"/>
        <w:numPr>
          <w:ilvl w:val="0"/>
          <w:numId w:val="0"/>
        </w:numPr>
        <w:spacing w:before="120"/>
        <w:ind w:left="720" w:hanging="720"/>
        <w:rPr>
          <w:sz w:val="22"/>
          <w:szCs w:val="22"/>
        </w:rPr>
      </w:pPr>
      <w:r w:rsidRPr="00DC52C5">
        <w:rPr>
          <w:bCs/>
          <w:sz w:val="22"/>
          <w:szCs w:val="22"/>
        </w:rPr>
        <w:t>20.</w:t>
      </w:r>
      <w:r w:rsidRPr="00DC52C5">
        <w:rPr>
          <w:bCs/>
          <w:sz w:val="22"/>
          <w:szCs w:val="22"/>
        </w:rPr>
        <w:tab/>
        <w:t>Other requests, if any</w:t>
      </w:r>
      <w:bookmarkEnd w:id="4"/>
    </w:p>
    <w:p w14:paraId="1BC5EDD3" w14:textId="714637AF" w:rsidR="000E732B" w:rsidRPr="00DC52C5" w:rsidRDefault="00774D33" w:rsidP="005A3443">
      <w:pPr>
        <w:pStyle w:val="WAItem"/>
        <w:keepNext w:val="0"/>
        <w:numPr>
          <w:ilvl w:val="0"/>
          <w:numId w:val="0"/>
        </w:numPr>
        <w:spacing w:before="0"/>
        <w:ind w:left="720"/>
        <w:rPr>
          <w:i/>
          <w:iCs/>
          <w:sz w:val="22"/>
          <w:szCs w:val="22"/>
        </w:rPr>
      </w:pPr>
      <w:r w:rsidRPr="00DC52C5">
        <w:rPr>
          <w:bCs/>
          <w:i/>
          <w:iCs/>
          <w:sz w:val="22"/>
          <w:szCs w:val="22"/>
          <w:lang w:val="vi"/>
        </w:rPr>
        <w:t>Các yêu cầu khác, nếu có</w:t>
      </w:r>
    </w:p>
    <w:p w14:paraId="13418A60" w14:textId="71D230EE" w:rsidR="000E732B" w:rsidRPr="00DC52C5" w:rsidRDefault="000E732B" w:rsidP="005A3443">
      <w:pPr>
        <w:tabs>
          <w:tab w:val="left" w:pos="9180"/>
        </w:tabs>
        <w:spacing w:before="120" w:after="0"/>
        <w:ind w:left="720"/>
        <w:rPr>
          <w:rFonts w:ascii="Arial" w:hAnsi="Arial" w:cs="Arial"/>
          <w:sz w:val="22"/>
          <w:szCs w:val="22"/>
          <w:u w:val="single"/>
        </w:rPr>
      </w:pPr>
      <w:r w:rsidRPr="00DC52C5">
        <w:rPr>
          <w:rFonts w:ascii="Arial" w:hAnsi="Arial" w:cs="Arial"/>
          <w:sz w:val="22"/>
          <w:szCs w:val="22"/>
          <w:u w:val="single"/>
        </w:rPr>
        <w:tab/>
      </w:r>
    </w:p>
    <w:p w14:paraId="54664CBB" w14:textId="0C5A6D9E" w:rsidR="000E732B" w:rsidRPr="00DC52C5" w:rsidRDefault="000E732B" w:rsidP="005A3443">
      <w:pPr>
        <w:tabs>
          <w:tab w:val="left" w:pos="9180"/>
        </w:tabs>
        <w:spacing w:before="120" w:after="0"/>
        <w:ind w:left="720"/>
        <w:rPr>
          <w:rFonts w:ascii="Arial" w:hAnsi="Arial" w:cs="Arial"/>
          <w:sz w:val="22"/>
          <w:szCs w:val="22"/>
          <w:u w:val="single"/>
        </w:rPr>
      </w:pPr>
      <w:r w:rsidRPr="00DC52C5">
        <w:rPr>
          <w:rFonts w:ascii="Arial" w:hAnsi="Arial" w:cs="Arial"/>
          <w:sz w:val="22"/>
          <w:szCs w:val="22"/>
          <w:u w:val="single"/>
        </w:rPr>
        <w:tab/>
      </w:r>
    </w:p>
    <w:p w14:paraId="3644775B" w14:textId="26DE6F62" w:rsidR="00AD35B3" w:rsidRPr="00DC52C5" w:rsidRDefault="00AD35B3" w:rsidP="005A3443">
      <w:pPr>
        <w:tabs>
          <w:tab w:val="left" w:pos="9180"/>
        </w:tabs>
        <w:spacing w:before="80" w:after="0"/>
        <w:ind w:left="720"/>
        <w:rPr>
          <w:rFonts w:ascii="Arial" w:hAnsi="Arial" w:cs="Arial"/>
          <w:sz w:val="22"/>
          <w:szCs w:val="22"/>
          <w:u w:val="single"/>
        </w:rPr>
      </w:pPr>
      <w:r w:rsidRPr="00DC52C5">
        <w:rPr>
          <w:rFonts w:ascii="Arial" w:hAnsi="Arial" w:cs="Arial"/>
          <w:sz w:val="22"/>
          <w:szCs w:val="22"/>
          <w:u w:val="single"/>
        </w:rPr>
        <w:tab/>
      </w:r>
    </w:p>
    <w:p w14:paraId="7A2D754F" w14:textId="77777777" w:rsidR="00774D33" w:rsidRPr="00DC52C5" w:rsidRDefault="000E732B" w:rsidP="00FC54F7">
      <w:pPr>
        <w:tabs>
          <w:tab w:val="left" w:pos="0"/>
          <w:tab w:val="left" w:pos="720"/>
          <w:tab w:val="left" w:pos="3600"/>
          <w:tab w:val="left" w:pos="4344"/>
          <w:tab w:val="left" w:pos="4752"/>
          <w:tab w:val="left" w:pos="5616"/>
          <w:tab w:val="left" w:pos="10080"/>
        </w:tabs>
        <w:suppressAutoHyphens/>
        <w:spacing w:before="120" w:after="0"/>
        <w:rPr>
          <w:rFonts w:ascii="Arial" w:hAnsi="Arial" w:cs="Arial"/>
          <w:b/>
          <w:spacing w:val="-2"/>
          <w:sz w:val="22"/>
          <w:szCs w:val="22"/>
        </w:rPr>
      </w:pPr>
      <w:r w:rsidRPr="00DC52C5">
        <w:rPr>
          <w:rFonts w:ascii="Arial" w:hAnsi="Arial" w:cs="Arial"/>
          <w:b/>
          <w:bCs/>
          <w:sz w:val="22"/>
          <w:szCs w:val="22"/>
        </w:rPr>
        <w:t>Petitioner fills out below:</w:t>
      </w:r>
    </w:p>
    <w:p w14:paraId="739A8330" w14:textId="67847345" w:rsidR="000E732B" w:rsidRPr="00DC52C5" w:rsidRDefault="00774D33" w:rsidP="006254BD">
      <w:pPr>
        <w:tabs>
          <w:tab w:val="left" w:pos="0"/>
          <w:tab w:val="left" w:pos="720"/>
          <w:tab w:val="left" w:pos="3600"/>
          <w:tab w:val="left" w:pos="4344"/>
          <w:tab w:val="left" w:pos="4752"/>
          <w:tab w:val="left" w:pos="5616"/>
          <w:tab w:val="left" w:pos="10080"/>
        </w:tabs>
        <w:suppressAutoHyphens/>
        <w:spacing w:after="0"/>
        <w:rPr>
          <w:rFonts w:ascii="Arial" w:hAnsi="Arial" w:cs="Arial"/>
          <w:b/>
          <w:i/>
          <w:iCs/>
          <w:spacing w:val="-2"/>
          <w:sz w:val="22"/>
          <w:szCs w:val="22"/>
        </w:rPr>
      </w:pPr>
      <w:r w:rsidRPr="00DC52C5">
        <w:rPr>
          <w:rFonts w:ascii="Arial" w:hAnsi="Arial" w:cs="Arial"/>
          <w:b/>
          <w:bCs/>
          <w:i/>
          <w:iCs/>
          <w:sz w:val="22"/>
          <w:szCs w:val="22"/>
          <w:lang w:val="vi"/>
        </w:rPr>
        <w:t>Nguyên Đơn điền vào dưới đây:</w:t>
      </w:r>
    </w:p>
    <w:p w14:paraId="1C7829A1" w14:textId="77777777" w:rsidR="00774D33" w:rsidRPr="00DC52C5" w:rsidRDefault="000E732B" w:rsidP="00FC54F7">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szCs w:val="22"/>
        </w:rPr>
      </w:pPr>
      <w:r w:rsidRPr="00DC52C5">
        <w:rPr>
          <w:rFonts w:ascii="Arial" w:hAnsi="Arial" w:cs="Arial"/>
          <w:sz w:val="22"/>
          <w:szCs w:val="22"/>
        </w:rPr>
        <w:t>I declare under penalty of perjury under the laws of the State of Washington that the facts I have provided on this form are true.</w:t>
      </w:r>
    </w:p>
    <w:p w14:paraId="09A7BFCD" w14:textId="17A6E037" w:rsidR="000E732B" w:rsidRPr="00DC52C5" w:rsidRDefault="00774D33" w:rsidP="006254BD">
      <w:pPr>
        <w:tabs>
          <w:tab w:val="left" w:pos="720"/>
          <w:tab w:val="left" w:pos="1440"/>
          <w:tab w:val="left" w:pos="2160"/>
          <w:tab w:val="left" w:pos="2880"/>
          <w:tab w:val="left" w:pos="4176"/>
          <w:tab w:val="left" w:pos="5904"/>
          <w:tab w:val="left" w:pos="6624"/>
          <w:tab w:val="left" w:pos="7056"/>
          <w:tab w:val="left" w:pos="10080"/>
        </w:tabs>
        <w:spacing w:after="0"/>
        <w:rPr>
          <w:rFonts w:ascii="Arial" w:hAnsi="Arial" w:cs="Arial"/>
          <w:i/>
          <w:iCs/>
          <w:sz w:val="22"/>
          <w:szCs w:val="22"/>
        </w:rPr>
      </w:pPr>
      <w:r w:rsidRPr="00DC52C5">
        <w:rPr>
          <w:rFonts w:ascii="Arial" w:hAnsi="Arial" w:cs="Arial"/>
          <w:i/>
          <w:iCs/>
          <w:sz w:val="22"/>
          <w:szCs w:val="22"/>
          <w:lang w:val="vi"/>
        </w:rPr>
        <w:t>Tôi cam đoan dưới hình phạt khai man theo luật lệ của Tiểu Bang Washington rằng các thông tin tôi đã cung cấp trong đơn này đều đúng sự thật.</w:t>
      </w:r>
    </w:p>
    <w:p w14:paraId="587D8123" w14:textId="77777777" w:rsidR="00774D33" w:rsidRPr="00DC52C5" w:rsidRDefault="000E732B" w:rsidP="00FC54F7">
      <w:pPr>
        <w:tabs>
          <w:tab w:val="left" w:pos="6480"/>
          <w:tab w:val="left" w:pos="6750"/>
          <w:tab w:val="left" w:pos="9180"/>
          <w:tab w:val="left" w:pos="10080"/>
        </w:tabs>
        <w:spacing w:before="120" w:after="0"/>
        <w:rPr>
          <w:rFonts w:ascii="Arial" w:hAnsi="Arial" w:cs="Arial"/>
          <w:sz w:val="22"/>
          <w:szCs w:val="22"/>
          <w:u w:val="single"/>
        </w:rPr>
      </w:pPr>
      <w:r w:rsidRPr="00DC52C5">
        <w:rPr>
          <w:rFonts w:ascii="Arial" w:hAnsi="Arial" w:cs="Arial"/>
          <w:sz w:val="22"/>
          <w:szCs w:val="22"/>
        </w:rPr>
        <w:t xml:space="preserve">Signed at </w:t>
      </w:r>
      <w:r w:rsidRPr="00DC52C5">
        <w:rPr>
          <w:rFonts w:ascii="Arial" w:hAnsi="Arial" w:cs="Arial"/>
          <w:i/>
          <w:iCs/>
          <w:sz w:val="22"/>
          <w:szCs w:val="22"/>
        </w:rPr>
        <w:t>(city and state):</w:t>
      </w:r>
      <w:r w:rsidRPr="00DC52C5">
        <w:rPr>
          <w:rFonts w:ascii="Arial" w:hAnsi="Arial" w:cs="Arial"/>
          <w:sz w:val="22"/>
          <w:szCs w:val="22"/>
        </w:rPr>
        <w:t xml:space="preserve"> </w:t>
      </w:r>
      <w:r w:rsidRPr="00DC52C5">
        <w:rPr>
          <w:rFonts w:ascii="Arial" w:hAnsi="Arial" w:cs="Arial"/>
          <w:sz w:val="22"/>
          <w:szCs w:val="22"/>
          <w:u w:val="single"/>
        </w:rPr>
        <w:tab/>
      </w:r>
      <w:r w:rsidRPr="00DC52C5">
        <w:rPr>
          <w:rFonts w:ascii="Arial" w:hAnsi="Arial" w:cs="Arial"/>
          <w:sz w:val="22"/>
          <w:szCs w:val="22"/>
        </w:rPr>
        <w:tab/>
        <w:t xml:space="preserve">Date: </w:t>
      </w:r>
      <w:r w:rsidRPr="00DC52C5">
        <w:rPr>
          <w:rFonts w:ascii="Arial" w:hAnsi="Arial" w:cs="Arial"/>
          <w:sz w:val="22"/>
          <w:szCs w:val="22"/>
          <w:u w:val="single"/>
        </w:rPr>
        <w:tab/>
      </w:r>
    </w:p>
    <w:p w14:paraId="0375DC97" w14:textId="38B7358D" w:rsidR="000E732B" w:rsidRPr="00DC52C5" w:rsidRDefault="00774D33" w:rsidP="006254BD">
      <w:pPr>
        <w:tabs>
          <w:tab w:val="left" w:pos="6480"/>
          <w:tab w:val="left" w:pos="6750"/>
          <w:tab w:val="left" w:pos="9180"/>
          <w:tab w:val="left" w:pos="10080"/>
        </w:tabs>
        <w:spacing w:after="120"/>
        <w:rPr>
          <w:rFonts w:ascii="Arial" w:hAnsi="Arial" w:cs="Arial"/>
          <w:i/>
          <w:iCs/>
          <w:sz w:val="22"/>
          <w:szCs w:val="22"/>
          <w:u w:val="single"/>
        </w:rPr>
      </w:pPr>
      <w:r w:rsidRPr="00DC52C5">
        <w:rPr>
          <w:rFonts w:ascii="Arial" w:hAnsi="Arial" w:cs="Arial"/>
          <w:i/>
          <w:iCs/>
          <w:sz w:val="22"/>
          <w:szCs w:val="22"/>
          <w:lang w:val="vi"/>
        </w:rPr>
        <w:t xml:space="preserve">Đã ký tại (thành phố và tiểu bang): </w:t>
      </w:r>
      <w:r w:rsidRPr="00DC52C5">
        <w:rPr>
          <w:rFonts w:ascii="Arial" w:hAnsi="Arial" w:cs="Arial"/>
          <w:sz w:val="22"/>
          <w:szCs w:val="22"/>
          <w:lang w:val="vi"/>
        </w:rPr>
        <w:tab/>
      </w:r>
      <w:r w:rsidRPr="00DC52C5">
        <w:rPr>
          <w:rFonts w:ascii="Arial" w:hAnsi="Arial" w:cs="Arial"/>
          <w:sz w:val="22"/>
          <w:szCs w:val="22"/>
          <w:lang w:val="vi"/>
        </w:rPr>
        <w:tab/>
      </w:r>
      <w:r w:rsidRPr="00DC52C5">
        <w:rPr>
          <w:rFonts w:ascii="Arial" w:hAnsi="Arial" w:cs="Arial"/>
          <w:i/>
          <w:iCs/>
          <w:sz w:val="22"/>
          <w:szCs w:val="22"/>
          <w:lang w:val="vi"/>
        </w:rPr>
        <w:t xml:space="preserve">Ngày: </w:t>
      </w:r>
    </w:p>
    <w:p w14:paraId="5B9C3A69" w14:textId="4621112F" w:rsidR="000E732B" w:rsidRPr="00DC52C5" w:rsidRDefault="00FA0689" w:rsidP="00324EBC">
      <w:pPr>
        <w:tabs>
          <w:tab w:val="left" w:pos="4500"/>
          <w:tab w:val="left" w:pos="4860"/>
          <w:tab w:val="left" w:pos="9180"/>
        </w:tabs>
        <w:spacing w:before="240" w:after="0"/>
        <w:jc w:val="both"/>
        <w:rPr>
          <w:rFonts w:ascii="Arial" w:hAnsi="Arial" w:cs="Arial"/>
          <w:sz w:val="22"/>
          <w:szCs w:val="22"/>
          <w:u w:val="single"/>
        </w:rPr>
      </w:pPr>
      <w:r w:rsidRPr="00DC52C5">
        <w:rPr>
          <w:rFonts w:ascii="Arial" w:hAnsi="Arial" w:cs="Arial"/>
          <w:noProof/>
          <w:sz w:val="22"/>
          <w:szCs w:val="22"/>
        </w:rPr>
        <mc:AlternateContent>
          <mc:Choice Requires="wps">
            <w:drawing>
              <wp:anchor distT="0" distB="0" distL="114300" distR="114300" simplePos="0" relativeHeight="251657728" behindDoc="0" locked="0" layoutInCell="1" allowOverlap="1" wp14:anchorId="14F9BCA9" wp14:editId="038904B4">
                <wp:simplePos x="0" y="0"/>
                <wp:positionH relativeFrom="margin">
                  <wp:align>left</wp:align>
                </wp:positionH>
                <wp:positionV relativeFrom="paragraph">
                  <wp:posOffset>51435</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E168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4.05pt;width:12.95pt;height:5.15pt;rotation:9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" fillcolor="black" stroked="f">
                <o:lock v:ext="edit" aspectratio="t"/>
                <w10:wrap anchorx="margin"/>
              </v:shape>
            </w:pict>
          </mc:Fallback>
        </mc:AlternateContent>
      </w:r>
      <w:r w:rsidRPr="00DC52C5">
        <w:rPr>
          <w:rFonts w:ascii="Arial" w:hAnsi="Arial" w:cs="Arial"/>
          <w:sz w:val="22"/>
          <w:szCs w:val="22"/>
          <w:u w:val="single"/>
        </w:rPr>
        <w:tab/>
      </w:r>
      <w:r w:rsidRPr="00DC52C5">
        <w:rPr>
          <w:rFonts w:ascii="Arial" w:hAnsi="Arial" w:cs="Arial"/>
          <w:sz w:val="22"/>
          <w:szCs w:val="22"/>
        </w:rPr>
        <w:tab/>
      </w:r>
      <w:r w:rsidRPr="00DC52C5">
        <w:rPr>
          <w:rFonts w:ascii="Arial" w:hAnsi="Arial" w:cs="Arial"/>
          <w:sz w:val="22"/>
          <w:szCs w:val="22"/>
          <w:u w:val="single"/>
        </w:rPr>
        <w:tab/>
      </w:r>
      <w:r w:rsidRPr="00DC52C5">
        <w:rPr>
          <w:rFonts w:ascii="Arial" w:hAnsi="Arial" w:cs="Arial"/>
          <w:noProof/>
          <w:sz w:val="22"/>
          <w:szCs w:val="22"/>
        </w:rPr>
        <mc:AlternateContent>
          <mc:Choice Requires="wps">
            <w:drawing>
              <wp:anchor distT="0" distB="0" distL="114300" distR="114300" simplePos="0" relativeHeight="251660800" behindDoc="0" locked="0" layoutInCell="1" allowOverlap="1" wp14:anchorId="42DB538A" wp14:editId="7320A47B">
                <wp:simplePos x="0" y="0"/>
                <wp:positionH relativeFrom="margin">
                  <wp:align>left</wp:align>
                </wp:positionH>
                <wp:positionV relativeFrom="paragraph">
                  <wp:posOffset>51435</wp:posOffset>
                </wp:positionV>
                <wp:extent cx="164465" cy="65405"/>
                <wp:effectExtent l="0" t="7620" r="0" b="0"/>
                <wp:wrapNone/>
                <wp:docPr id="1977121916" name="Isosceles Triangle 19771219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D962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77121916" o:spid="_x0000_s1026" type="#_x0000_t5" style="position:absolute;margin-left:0;margin-top:4.05pt;width:12.95pt;height:5.15pt;rotation:90;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" fillcolor="black" stroked="f">
                <o:lock v:ext="edit" aspectratio="t"/>
                <w10:wrap anchorx="margin"/>
              </v:shape>
            </w:pict>
          </mc:Fallback>
        </mc:AlternateContent>
      </w:r>
    </w:p>
    <w:p w14:paraId="340811D2" w14:textId="77777777" w:rsidR="00774D33" w:rsidRPr="00DC52C5" w:rsidRDefault="000E732B" w:rsidP="00FC54F7">
      <w:pPr>
        <w:tabs>
          <w:tab w:val="left" w:pos="4860"/>
          <w:tab w:val="left" w:pos="9180"/>
        </w:tabs>
        <w:spacing w:after="0"/>
        <w:jc w:val="both"/>
        <w:rPr>
          <w:rFonts w:ascii="Arial" w:hAnsi="Arial" w:cs="Arial"/>
          <w:i/>
          <w:sz w:val="22"/>
          <w:szCs w:val="22"/>
        </w:rPr>
      </w:pPr>
      <w:r w:rsidRPr="00DC52C5">
        <w:rPr>
          <w:rFonts w:ascii="Arial" w:hAnsi="Arial" w:cs="Arial"/>
          <w:i/>
          <w:iCs/>
          <w:sz w:val="22"/>
          <w:szCs w:val="22"/>
        </w:rPr>
        <w:t>Petitioner signs here</w:t>
      </w:r>
      <w:r w:rsidRPr="00DC52C5">
        <w:rPr>
          <w:rFonts w:ascii="Arial" w:hAnsi="Arial" w:cs="Arial"/>
          <w:i/>
          <w:iCs/>
          <w:sz w:val="22"/>
          <w:szCs w:val="22"/>
        </w:rPr>
        <w:tab/>
        <w:t>Print name</w:t>
      </w:r>
    </w:p>
    <w:p w14:paraId="1379B8C5" w14:textId="080C96C6" w:rsidR="000E732B" w:rsidRPr="00DC52C5" w:rsidRDefault="00774D33" w:rsidP="006254BD">
      <w:pPr>
        <w:tabs>
          <w:tab w:val="left" w:pos="4860"/>
          <w:tab w:val="left" w:pos="9180"/>
        </w:tabs>
        <w:spacing w:after="0"/>
        <w:jc w:val="both"/>
        <w:rPr>
          <w:rFonts w:ascii="Arial" w:hAnsi="Arial" w:cs="Arial"/>
          <w:i/>
          <w:iCs/>
          <w:spacing w:val="-2"/>
          <w:sz w:val="22"/>
          <w:szCs w:val="22"/>
        </w:rPr>
      </w:pPr>
      <w:r w:rsidRPr="00DC52C5">
        <w:rPr>
          <w:rFonts w:ascii="Arial" w:hAnsi="Arial" w:cs="Arial"/>
          <w:i/>
          <w:iCs/>
          <w:sz w:val="22"/>
          <w:szCs w:val="22"/>
          <w:lang w:val="vi"/>
        </w:rPr>
        <w:t>Nguyên Đơn ký ở đây</w:t>
      </w:r>
      <w:r w:rsidRPr="00DC52C5">
        <w:rPr>
          <w:rFonts w:ascii="Arial" w:hAnsi="Arial" w:cs="Arial"/>
          <w:sz w:val="22"/>
          <w:szCs w:val="22"/>
          <w:lang w:val="vi"/>
        </w:rPr>
        <w:tab/>
      </w:r>
      <w:r w:rsidRPr="00DC52C5">
        <w:rPr>
          <w:rFonts w:ascii="Arial" w:hAnsi="Arial" w:cs="Arial"/>
          <w:i/>
          <w:iCs/>
          <w:sz w:val="22"/>
          <w:szCs w:val="22"/>
          <w:lang w:val="vi"/>
        </w:rPr>
        <w:t>Viết in tên</w:t>
      </w:r>
    </w:p>
    <w:p w14:paraId="15696A60" w14:textId="77777777" w:rsidR="00774D33" w:rsidRPr="00DC52C5" w:rsidRDefault="000E732B" w:rsidP="00FC54F7">
      <w:pPr>
        <w:tabs>
          <w:tab w:val="left" w:pos="0"/>
          <w:tab w:val="left" w:pos="720"/>
          <w:tab w:val="left" w:pos="3600"/>
          <w:tab w:val="left" w:pos="4344"/>
          <w:tab w:val="left" w:pos="4752"/>
          <w:tab w:val="left" w:pos="5616"/>
          <w:tab w:val="left" w:pos="9180"/>
          <w:tab w:val="left" w:pos="10080"/>
        </w:tabs>
        <w:suppressAutoHyphens/>
        <w:spacing w:before="120" w:after="0"/>
        <w:outlineLvl w:val="0"/>
        <w:rPr>
          <w:rFonts w:ascii="Arial" w:hAnsi="Arial" w:cs="Arial"/>
          <w:b/>
          <w:spacing w:val="-2"/>
          <w:sz w:val="22"/>
          <w:szCs w:val="22"/>
        </w:rPr>
      </w:pPr>
      <w:r w:rsidRPr="00DC52C5">
        <w:rPr>
          <w:rFonts w:ascii="Arial" w:hAnsi="Arial" w:cs="Arial"/>
          <w:b/>
          <w:bCs/>
          <w:sz w:val="22"/>
          <w:szCs w:val="22"/>
        </w:rPr>
        <w:t>Petitioner’s lawyer (if any) fills out below:</w:t>
      </w:r>
    </w:p>
    <w:p w14:paraId="3FB22340" w14:textId="34C80903" w:rsidR="000E732B" w:rsidRPr="00DC52C5" w:rsidRDefault="00774D33" w:rsidP="006254BD">
      <w:pPr>
        <w:tabs>
          <w:tab w:val="left" w:pos="0"/>
          <w:tab w:val="left" w:pos="720"/>
          <w:tab w:val="left" w:pos="3600"/>
          <w:tab w:val="left" w:pos="4344"/>
          <w:tab w:val="left" w:pos="4752"/>
          <w:tab w:val="left" w:pos="5616"/>
          <w:tab w:val="left" w:pos="9180"/>
          <w:tab w:val="left" w:pos="10080"/>
        </w:tabs>
        <w:suppressAutoHyphens/>
        <w:spacing w:after="0"/>
        <w:outlineLvl w:val="0"/>
        <w:rPr>
          <w:rFonts w:ascii="Arial" w:hAnsi="Arial" w:cs="Arial"/>
          <w:b/>
          <w:i/>
          <w:iCs/>
          <w:spacing w:val="-2"/>
          <w:sz w:val="22"/>
          <w:szCs w:val="22"/>
        </w:rPr>
      </w:pPr>
      <w:r w:rsidRPr="00DC52C5">
        <w:rPr>
          <w:rFonts w:ascii="Arial" w:hAnsi="Arial" w:cs="Arial"/>
          <w:b/>
          <w:bCs/>
          <w:i/>
          <w:iCs/>
          <w:sz w:val="22"/>
          <w:szCs w:val="22"/>
          <w:lang w:val="vi"/>
        </w:rPr>
        <w:t>Luật sư của Nguyên Đơn (nếu có) điền vào dưới đây:</w:t>
      </w:r>
    </w:p>
    <w:p w14:paraId="2FFF253E" w14:textId="1DE1307B" w:rsidR="000E732B" w:rsidRPr="00DC52C5" w:rsidRDefault="00FA0689" w:rsidP="00324EBC">
      <w:pPr>
        <w:tabs>
          <w:tab w:val="left" w:pos="3690"/>
          <w:tab w:val="left" w:pos="3960"/>
          <w:tab w:val="left" w:pos="7560"/>
          <w:tab w:val="left" w:pos="7830"/>
          <w:tab w:val="left" w:pos="9180"/>
        </w:tabs>
        <w:suppressAutoHyphens/>
        <w:spacing w:before="240" w:after="0"/>
        <w:jc w:val="both"/>
        <w:rPr>
          <w:rFonts w:ascii="Arial" w:hAnsi="Arial" w:cs="Arial"/>
          <w:sz w:val="22"/>
          <w:szCs w:val="22"/>
          <w:u w:val="single"/>
        </w:rPr>
      </w:pPr>
      <w:r w:rsidRPr="00DC52C5">
        <w:rPr>
          <w:rFonts w:ascii="Arial" w:hAnsi="Arial" w:cs="Arial"/>
          <w:noProof/>
          <w:sz w:val="22"/>
          <w:szCs w:val="22"/>
        </w:rPr>
        <mc:AlternateContent>
          <mc:Choice Requires="wps">
            <w:drawing>
              <wp:anchor distT="0" distB="0" distL="114300" distR="114300" simplePos="0" relativeHeight="251658752" behindDoc="0" locked="0" layoutInCell="1" allowOverlap="1" wp14:anchorId="3CE1F739" wp14:editId="414B834E">
                <wp:simplePos x="0" y="0"/>
                <wp:positionH relativeFrom="margin">
                  <wp:align>left</wp:align>
                </wp:positionH>
                <wp:positionV relativeFrom="paragraph">
                  <wp:posOffset>116840</wp:posOffset>
                </wp:positionV>
                <wp:extent cx="164465" cy="65405"/>
                <wp:effectExtent l="0" t="7620" r="0" b="0"/>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1DE4C0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0;margin-top:9.2pt;width:12.95pt;height:5.15pt;rotation:90;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sv5QIAAL8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" fillcolor="black" stroked="f">
                <o:lock v:ext="edit" aspectratio="t"/>
                <w10:wrap anchorx="margin"/>
              </v:shape>
            </w:pict>
          </mc:Fallback>
        </mc:AlternateContent>
      </w:r>
      <w:r w:rsidRPr="00DC52C5">
        <w:rPr>
          <w:rFonts w:ascii="Arial" w:hAnsi="Arial" w:cs="Arial"/>
          <w:sz w:val="22"/>
          <w:szCs w:val="22"/>
          <w:u w:val="single"/>
        </w:rPr>
        <w:tab/>
      </w:r>
      <w:r w:rsidRPr="00DC52C5">
        <w:rPr>
          <w:rFonts w:ascii="Arial" w:hAnsi="Arial" w:cs="Arial"/>
          <w:sz w:val="22"/>
          <w:szCs w:val="22"/>
        </w:rPr>
        <w:tab/>
      </w:r>
      <w:r w:rsidRPr="00DC52C5">
        <w:rPr>
          <w:rFonts w:ascii="Arial" w:hAnsi="Arial" w:cs="Arial"/>
          <w:sz w:val="22"/>
          <w:szCs w:val="22"/>
          <w:u w:val="single"/>
        </w:rPr>
        <w:tab/>
      </w:r>
      <w:r w:rsidRPr="00DC52C5">
        <w:rPr>
          <w:rFonts w:ascii="Arial" w:hAnsi="Arial" w:cs="Arial"/>
          <w:sz w:val="22"/>
          <w:szCs w:val="22"/>
        </w:rPr>
        <w:tab/>
      </w:r>
      <w:r w:rsidRPr="00DC52C5">
        <w:rPr>
          <w:rFonts w:ascii="Arial" w:hAnsi="Arial" w:cs="Arial"/>
          <w:sz w:val="22"/>
          <w:szCs w:val="22"/>
          <w:u w:val="single"/>
        </w:rPr>
        <w:tab/>
      </w:r>
      <w:r w:rsidRPr="00DC52C5">
        <w:rPr>
          <w:rFonts w:ascii="Arial" w:hAnsi="Arial" w:cs="Arial"/>
          <w:noProof/>
          <w:sz w:val="22"/>
          <w:szCs w:val="22"/>
        </w:rPr>
        <mc:AlternateContent>
          <mc:Choice Requires="wps">
            <w:drawing>
              <wp:anchor distT="0" distB="0" distL="114300" distR="114300" simplePos="0" relativeHeight="251662848" behindDoc="0" locked="0" layoutInCell="1" allowOverlap="1" wp14:anchorId="1F22BB73" wp14:editId="127DE24D">
                <wp:simplePos x="0" y="0"/>
                <wp:positionH relativeFrom="margin">
                  <wp:align>left</wp:align>
                </wp:positionH>
                <wp:positionV relativeFrom="paragraph">
                  <wp:posOffset>116840</wp:posOffset>
                </wp:positionV>
                <wp:extent cx="164465" cy="65405"/>
                <wp:effectExtent l="0" t="7620" r="0" b="0"/>
                <wp:wrapNone/>
                <wp:docPr id="1328720877" name="Isosceles Triangle 13287208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C27FDD" id="Isosceles Triangle 1328720877" o:spid="_x0000_s1026" type="#_x0000_t5" style="position:absolute;margin-left:0;margin-top:9.2pt;width:12.95pt;height:5.15pt;rotation:90;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" fillcolor="black" stroked="f">
                <o:lock v:ext="edit" aspectratio="t"/>
                <w10:wrap anchorx="margin"/>
              </v:shape>
            </w:pict>
          </mc:Fallback>
        </mc:AlternateContent>
      </w:r>
    </w:p>
    <w:p w14:paraId="75F145D2" w14:textId="77777777" w:rsidR="00774D33" w:rsidRPr="00DC52C5" w:rsidRDefault="000E732B" w:rsidP="00FC54F7">
      <w:pPr>
        <w:tabs>
          <w:tab w:val="left" w:pos="3960"/>
          <w:tab w:val="left" w:pos="7830"/>
        </w:tabs>
        <w:spacing w:after="0"/>
        <w:rPr>
          <w:rFonts w:ascii="Arial" w:hAnsi="Arial" w:cs="Arial"/>
          <w:i/>
          <w:sz w:val="22"/>
          <w:szCs w:val="22"/>
        </w:rPr>
      </w:pPr>
      <w:r w:rsidRPr="00DC52C5">
        <w:rPr>
          <w:rFonts w:ascii="Arial" w:hAnsi="Arial" w:cs="Arial"/>
          <w:i/>
          <w:iCs/>
          <w:sz w:val="22"/>
          <w:szCs w:val="22"/>
        </w:rPr>
        <w:t>Petitioner’s lawyer signs here</w:t>
      </w:r>
      <w:r w:rsidRPr="00DC52C5">
        <w:rPr>
          <w:rFonts w:ascii="Arial" w:hAnsi="Arial" w:cs="Arial"/>
          <w:i/>
          <w:iCs/>
          <w:sz w:val="22"/>
          <w:szCs w:val="22"/>
        </w:rPr>
        <w:tab/>
        <w:t>Print name and WSBA No.</w:t>
      </w:r>
      <w:r w:rsidRPr="00DC52C5">
        <w:rPr>
          <w:rFonts w:ascii="Arial" w:hAnsi="Arial" w:cs="Arial"/>
          <w:i/>
          <w:iCs/>
          <w:sz w:val="22"/>
          <w:szCs w:val="22"/>
        </w:rPr>
        <w:tab/>
        <w:t>Date</w:t>
      </w:r>
    </w:p>
    <w:p w14:paraId="6A4490F0" w14:textId="454D086D" w:rsidR="000E732B" w:rsidRPr="00DC52C5" w:rsidRDefault="00774D33" w:rsidP="006254BD">
      <w:pPr>
        <w:tabs>
          <w:tab w:val="left" w:pos="3960"/>
          <w:tab w:val="left" w:pos="7830"/>
        </w:tabs>
        <w:spacing w:after="0"/>
        <w:rPr>
          <w:rFonts w:ascii="Arial" w:hAnsi="Arial" w:cs="Arial"/>
          <w:i/>
          <w:iCs/>
          <w:spacing w:val="-2"/>
          <w:sz w:val="22"/>
          <w:szCs w:val="22"/>
        </w:rPr>
      </w:pPr>
      <w:r w:rsidRPr="00DC52C5">
        <w:rPr>
          <w:rFonts w:ascii="Arial" w:hAnsi="Arial" w:cs="Arial"/>
          <w:i/>
          <w:iCs/>
          <w:sz w:val="22"/>
          <w:szCs w:val="22"/>
          <w:lang w:val="vi"/>
        </w:rPr>
        <w:t>Luật sư của Nguyên Đơn ký ở đây</w:t>
      </w:r>
      <w:r w:rsidRPr="00DC52C5">
        <w:rPr>
          <w:rFonts w:ascii="Arial" w:hAnsi="Arial" w:cs="Arial"/>
          <w:sz w:val="22"/>
          <w:szCs w:val="22"/>
          <w:lang w:val="vi"/>
        </w:rPr>
        <w:tab/>
      </w:r>
      <w:r w:rsidRPr="00DC52C5">
        <w:rPr>
          <w:rFonts w:ascii="Arial" w:hAnsi="Arial" w:cs="Arial"/>
          <w:i/>
          <w:iCs/>
          <w:sz w:val="22"/>
          <w:szCs w:val="22"/>
          <w:lang w:val="vi"/>
        </w:rPr>
        <w:t>Tên viết in và WSBA Số</w:t>
      </w:r>
      <w:r w:rsidRPr="00DC52C5">
        <w:rPr>
          <w:rFonts w:ascii="Arial" w:hAnsi="Arial" w:cs="Arial"/>
          <w:sz w:val="22"/>
          <w:szCs w:val="22"/>
          <w:lang w:val="vi"/>
        </w:rPr>
        <w:tab/>
      </w:r>
      <w:r w:rsidRPr="00DC52C5">
        <w:rPr>
          <w:rFonts w:ascii="Arial" w:hAnsi="Arial" w:cs="Arial"/>
          <w:i/>
          <w:iCs/>
          <w:sz w:val="22"/>
          <w:szCs w:val="22"/>
          <w:lang w:val="vi"/>
        </w:rPr>
        <w:t>Ngày</w:t>
      </w:r>
    </w:p>
    <w:p w14:paraId="101D0641" w14:textId="77777777" w:rsidR="00B83993" w:rsidRPr="00DC52C5" w:rsidRDefault="00B83993" w:rsidP="00FC54F7">
      <w:pPr>
        <w:tabs>
          <w:tab w:val="left" w:pos="540"/>
          <w:tab w:val="left" w:pos="6750"/>
          <w:tab w:val="left" w:pos="9180"/>
        </w:tabs>
        <w:spacing w:before="120" w:after="0"/>
        <w:rPr>
          <w:rFonts w:ascii="Arial" w:hAnsi="Arial" w:cs="Arial"/>
          <w:sz w:val="22"/>
          <w:szCs w:val="22"/>
        </w:rPr>
      </w:pPr>
    </w:p>
    <w:p w14:paraId="7CCE22AA" w14:textId="77777777" w:rsidR="00774D33" w:rsidRPr="00DC52C5" w:rsidRDefault="00D147FB" w:rsidP="00FC54F7">
      <w:pPr>
        <w:tabs>
          <w:tab w:val="left" w:pos="540"/>
          <w:tab w:val="left" w:pos="6750"/>
          <w:tab w:val="left" w:pos="9180"/>
        </w:tabs>
        <w:spacing w:before="120" w:after="0"/>
        <w:ind w:left="360" w:hanging="360"/>
        <w:rPr>
          <w:rFonts w:ascii="Arial" w:hAnsi="Arial" w:cs="Arial"/>
          <w:b/>
          <w:spacing w:val="-2"/>
          <w:sz w:val="22"/>
          <w:szCs w:val="22"/>
        </w:rPr>
      </w:pPr>
      <w:proofErr w:type="gramStart"/>
      <w:r w:rsidRPr="00DC52C5">
        <w:rPr>
          <w:rFonts w:ascii="Arial" w:hAnsi="Arial" w:cs="Arial"/>
          <w:sz w:val="22"/>
          <w:szCs w:val="22"/>
        </w:rPr>
        <w:lastRenderedPageBreak/>
        <w:t>[  ]</w:t>
      </w:r>
      <w:proofErr w:type="gramEnd"/>
      <w:r w:rsidRPr="00DC52C5">
        <w:rPr>
          <w:rFonts w:ascii="Arial" w:hAnsi="Arial" w:cs="Arial"/>
          <w:sz w:val="22"/>
          <w:szCs w:val="22"/>
        </w:rPr>
        <w:tab/>
      </w:r>
      <w:r w:rsidRPr="00DC52C5">
        <w:rPr>
          <w:rFonts w:ascii="Arial" w:hAnsi="Arial" w:cs="Arial"/>
          <w:b/>
          <w:bCs/>
          <w:sz w:val="22"/>
          <w:szCs w:val="22"/>
        </w:rPr>
        <w:t xml:space="preserve">Respondent fills out below </w:t>
      </w:r>
      <w:r w:rsidRPr="00DC52C5">
        <w:rPr>
          <w:rFonts w:ascii="Arial" w:hAnsi="Arial" w:cs="Arial"/>
          <w:b/>
          <w:bCs/>
          <w:sz w:val="22"/>
          <w:szCs w:val="22"/>
          <w:u w:val="single"/>
        </w:rPr>
        <w:t>if</w:t>
      </w:r>
      <w:r w:rsidRPr="00DC52C5">
        <w:rPr>
          <w:rFonts w:ascii="Arial" w:hAnsi="Arial" w:cs="Arial"/>
          <w:b/>
          <w:bCs/>
          <w:sz w:val="22"/>
          <w:szCs w:val="22"/>
        </w:rPr>
        <w:t xml:space="preserve"> they agree </w:t>
      </w:r>
      <w:r w:rsidRPr="00DC52C5">
        <w:rPr>
          <w:rFonts w:ascii="Arial" w:hAnsi="Arial" w:cs="Arial"/>
          <w:b/>
          <w:bCs/>
          <w:color w:val="000000"/>
          <w:sz w:val="22"/>
          <w:szCs w:val="22"/>
        </w:rPr>
        <w:t>to join this</w:t>
      </w:r>
      <w:r w:rsidRPr="00DC52C5">
        <w:rPr>
          <w:rFonts w:ascii="Arial" w:hAnsi="Arial" w:cs="Arial"/>
          <w:b/>
          <w:bCs/>
          <w:sz w:val="22"/>
          <w:szCs w:val="22"/>
        </w:rPr>
        <w:t xml:space="preserve"> Petition:</w:t>
      </w:r>
    </w:p>
    <w:p w14:paraId="63794A16" w14:textId="2D30AC05" w:rsidR="000E732B" w:rsidRPr="00DC52C5" w:rsidRDefault="00845A6C" w:rsidP="006254BD">
      <w:pPr>
        <w:tabs>
          <w:tab w:val="left" w:pos="540"/>
          <w:tab w:val="left" w:pos="6750"/>
          <w:tab w:val="left" w:pos="9180"/>
        </w:tabs>
        <w:spacing w:after="0"/>
        <w:ind w:left="360" w:hanging="360"/>
        <w:rPr>
          <w:rFonts w:ascii="Arial" w:hAnsi="Arial" w:cs="Arial"/>
          <w:i/>
          <w:iCs/>
          <w:spacing w:val="-2"/>
          <w:sz w:val="22"/>
          <w:szCs w:val="22"/>
        </w:rPr>
      </w:pPr>
      <w:r w:rsidRPr="00DC52C5">
        <w:rPr>
          <w:rFonts w:ascii="Arial" w:hAnsi="Arial" w:cs="Arial"/>
          <w:i/>
          <w:iCs/>
          <w:sz w:val="22"/>
          <w:szCs w:val="22"/>
        </w:rPr>
        <w:tab/>
      </w:r>
      <w:r w:rsidRPr="00DC52C5">
        <w:rPr>
          <w:rFonts w:ascii="Arial" w:hAnsi="Arial" w:cs="Arial"/>
          <w:b/>
          <w:bCs/>
          <w:i/>
          <w:iCs/>
          <w:sz w:val="22"/>
          <w:szCs w:val="22"/>
          <w:lang w:val="vi"/>
        </w:rPr>
        <w:t xml:space="preserve">Bị Đơn điền vào dưới đây nếu họ đồng ý </w:t>
      </w:r>
      <w:r w:rsidRPr="00DC52C5">
        <w:rPr>
          <w:rFonts w:ascii="Arial" w:hAnsi="Arial" w:cs="Arial"/>
          <w:b/>
          <w:bCs/>
          <w:i/>
          <w:iCs/>
          <w:color w:val="000000"/>
          <w:sz w:val="22"/>
          <w:szCs w:val="22"/>
          <w:lang w:val="vi"/>
        </w:rPr>
        <w:t>tham gia</w:t>
      </w:r>
      <w:r w:rsidRPr="00DC52C5">
        <w:rPr>
          <w:rFonts w:ascii="Arial" w:hAnsi="Arial" w:cs="Arial"/>
          <w:b/>
          <w:bCs/>
          <w:i/>
          <w:iCs/>
          <w:sz w:val="22"/>
          <w:szCs w:val="22"/>
          <w:lang w:val="vi"/>
        </w:rPr>
        <w:t xml:space="preserve"> Đơn Xin này:</w:t>
      </w:r>
    </w:p>
    <w:p w14:paraId="65F5239B" w14:textId="77777777" w:rsidR="00774D33" w:rsidRPr="00DC52C5" w:rsidRDefault="000E732B" w:rsidP="00FC54F7">
      <w:pPr>
        <w:pStyle w:val="WABody6above"/>
        <w:tabs>
          <w:tab w:val="clear" w:pos="900"/>
          <w:tab w:val="clear" w:pos="1260"/>
          <w:tab w:val="left" w:pos="990"/>
          <w:tab w:val="left" w:pos="5400"/>
          <w:tab w:val="left" w:pos="9180"/>
        </w:tabs>
        <w:ind w:left="720" w:firstLine="0"/>
        <w:rPr>
          <w:i/>
        </w:rPr>
      </w:pPr>
      <w:r w:rsidRPr="00DC52C5">
        <w:t xml:space="preserve">I, </w:t>
      </w:r>
      <w:r w:rsidRPr="00DC52C5">
        <w:rPr>
          <w:i/>
          <w:iCs/>
        </w:rPr>
        <w:t>(name):</w:t>
      </w:r>
      <w:r w:rsidRPr="00DC52C5">
        <w:t xml:space="preserve"> </w:t>
      </w:r>
      <w:r w:rsidRPr="00DC52C5">
        <w:rPr>
          <w:u w:val="single"/>
        </w:rPr>
        <w:tab/>
      </w:r>
      <w:r w:rsidRPr="00DC52C5">
        <w:t xml:space="preserve">, agree to join this </w:t>
      </w:r>
      <w:r w:rsidRPr="00DC52C5">
        <w:rPr>
          <w:i/>
          <w:iCs/>
        </w:rPr>
        <w:t>Petition</w:t>
      </w:r>
      <w:r w:rsidRPr="00DC52C5">
        <w:t xml:space="preserve">. I understand that if I fill out and sign below, the court may approve the requests listed in </w:t>
      </w:r>
      <w:r w:rsidRPr="00DC52C5">
        <w:rPr>
          <w:color w:val="000000"/>
        </w:rPr>
        <w:t>this</w:t>
      </w:r>
      <w:r w:rsidRPr="00DC52C5">
        <w:t xml:space="preserve"> </w:t>
      </w:r>
      <w:r w:rsidRPr="00DC52C5">
        <w:rPr>
          <w:i/>
          <w:iCs/>
        </w:rPr>
        <w:t>Petition</w:t>
      </w:r>
      <w:r w:rsidRPr="00DC52C5">
        <w:t xml:space="preserve"> unless I file and serve a </w:t>
      </w:r>
      <w:r w:rsidRPr="00DC52C5">
        <w:rPr>
          <w:i/>
          <w:iCs/>
        </w:rPr>
        <w:t>Response</w:t>
      </w:r>
      <w:r w:rsidRPr="00DC52C5">
        <w:t xml:space="preserve"> before the court signs final orders. </w:t>
      </w:r>
      <w:r w:rsidRPr="00DC52C5">
        <w:rPr>
          <w:i/>
          <w:iCs/>
        </w:rPr>
        <w:t>(Check one):</w:t>
      </w:r>
    </w:p>
    <w:p w14:paraId="3F1C1458" w14:textId="7932CE6E" w:rsidR="000E732B" w:rsidRPr="00DC52C5" w:rsidRDefault="00774D33" w:rsidP="006254BD">
      <w:pPr>
        <w:pStyle w:val="WABody6above"/>
        <w:tabs>
          <w:tab w:val="clear" w:pos="900"/>
          <w:tab w:val="clear" w:pos="1260"/>
          <w:tab w:val="left" w:pos="990"/>
          <w:tab w:val="left" w:pos="5400"/>
          <w:tab w:val="left" w:pos="9180"/>
        </w:tabs>
        <w:spacing w:before="0"/>
        <w:ind w:left="720" w:firstLine="0"/>
        <w:rPr>
          <w:i/>
          <w:iCs/>
        </w:rPr>
      </w:pPr>
      <w:r w:rsidRPr="00DC52C5">
        <w:rPr>
          <w:i/>
          <w:iCs/>
          <w:lang w:val="vi"/>
        </w:rPr>
        <w:t xml:space="preserve">Tôi, (tên): </w:t>
      </w:r>
      <w:r w:rsidRPr="00DC52C5">
        <w:rPr>
          <w:lang w:val="vi"/>
        </w:rPr>
        <w:tab/>
      </w:r>
      <w:r w:rsidRPr="00DC52C5">
        <w:rPr>
          <w:i/>
          <w:iCs/>
          <w:lang w:val="vi"/>
        </w:rPr>
        <w:t xml:space="preserve">, đồng ý tham gia Đơn Xin này. Tôi hiểu rằng nếu tôi điền vào và ký tên dưới đây, tòa án có thể chấp thuận các yêu cầu được liệt kê trong Đơn Xin </w:t>
      </w:r>
      <w:r w:rsidRPr="00DC52C5">
        <w:rPr>
          <w:i/>
          <w:iCs/>
          <w:color w:val="000000"/>
          <w:lang w:val="vi"/>
        </w:rPr>
        <w:t>này</w:t>
      </w:r>
      <w:r w:rsidRPr="00DC52C5">
        <w:rPr>
          <w:i/>
          <w:iCs/>
          <w:lang w:val="vi"/>
        </w:rPr>
        <w:t xml:space="preserve"> trừ khi tôi nộp và tống đạt Phản Hồi trước khi tòa án ký các lệnh cuối cùng. (Đánh dấu một mục): </w:t>
      </w:r>
    </w:p>
    <w:p w14:paraId="2BABD8EB" w14:textId="77777777" w:rsidR="00774D33" w:rsidRPr="00DC52C5" w:rsidRDefault="00D147FB" w:rsidP="00FC54F7">
      <w:pPr>
        <w:pStyle w:val="WABody6above"/>
        <w:tabs>
          <w:tab w:val="left" w:pos="9180"/>
        </w:tabs>
        <w:ind w:left="1440"/>
      </w:pPr>
      <w:proofErr w:type="gramStart"/>
      <w:r w:rsidRPr="00DC52C5">
        <w:t>[  ]</w:t>
      </w:r>
      <w:proofErr w:type="gramEnd"/>
      <w:r w:rsidRPr="00DC52C5">
        <w:tab/>
        <w:t>I do not need to be notified about the court’s hearings or decisions in this case.</w:t>
      </w:r>
    </w:p>
    <w:p w14:paraId="33455274" w14:textId="62826642" w:rsidR="000E732B" w:rsidRPr="00DC52C5" w:rsidRDefault="00845A6C" w:rsidP="006254BD">
      <w:pPr>
        <w:pStyle w:val="WABody6above"/>
        <w:tabs>
          <w:tab w:val="left" w:pos="9180"/>
        </w:tabs>
        <w:spacing w:before="0"/>
        <w:ind w:left="1440"/>
        <w:rPr>
          <w:i/>
          <w:iCs/>
        </w:rPr>
      </w:pPr>
      <w:r w:rsidRPr="00DC52C5">
        <w:rPr>
          <w:i/>
          <w:iCs/>
        </w:rPr>
        <w:tab/>
      </w:r>
      <w:r w:rsidRPr="00DC52C5">
        <w:rPr>
          <w:i/>
          <w:iCs/>
        </w:rPr>
        <w:tab/>
      </w:r>
      <w:r w:rsidRPr="00DC52C5">
        <w:rPr>
          <w:i/>
          <w:iCs/>
          <w:lang w:val="vi"/>
        </w:rPr>
        <w:t>Tôi không cần được thông báo về các phiên xét xử hoặc quyết định của tòa án trong vụ án này.</w:t>
      </w:r>
    </w:p>
    <w:p w14:paraId="4AB0C3DD" w14:textId="77777777" w:rsidR="00774D33" w:rsidRPr="00DC52C5" w:rsidRDefault="00D147FB" w:rsidP="00FC54F7">
      <w:pPr>
        <w:pStyle w:val="WABody6above"/>
        <w:tabs>
          <w:tab w:val="left" w:pos="9180"/>
        </w:tabs>
        <w:ind w:left="1440"/>
        <w:rPr>
          <w:i/>
        </w:rPr>
      </w:pPr>
      <w:proofErr w:type="gramStart"/>
      <w:r w:rsidRPr="00DC52C5">
        <w:t>[  ]</w:t>
      </w:r>
      <w:proofErr w:type="gramEnd"/>
      <w:r w:rsidRPr="00DC52C5">
        <w:tab/>
        <w:t xml:space="preserve">I ask the Petitioner to notify me about any hearings in this case. </w:t>
      </w:r>
      <w:r w:rsidRPr="00DC52C5">
        <w:rPr>
          <w:i/>
          <w:iCs/>
        </w:rPr>
        <w:t>(List an address where you agree to accept legal documents. This may be a lawyer’s address or any other address.)</w:t>
      </w:r>
    </w:p>
    <w:p w14:paraId="057907DB" w14:textId="72B3A46A" w:rsidR="000E732B" w:rsidRPr="00DC52C5" w:rsidRDefault="00845A6C" w:rsidP="006254BD">
      <w:pPr>
        <w:pStyle w:val="WABody6above"/>
        <w:tabs>
          <w:tab w:val="left" w:pos="9180"/>
        </w:tabs>
        <w:spacing w:before="0"/>
        <w:ind w:left="1440"/>
        <w:rPr>
          <w:i/>
          <w:iCs/>
          <w:lang w:val="vi"/>
        </w:rPr>
      </w:pPr>
      <w:r w:rsidRPr="00DC52C5">
        <w:rPr>
          <w:i/>
          <w:iCs/>
        </w:rPr>
        <w:tab/>
      </w:r>
      <w:r w:rsidRPr="00DC52C5">
        <w:rPr>
          <w:i/>
          <w:iCs/>
        </w:rPr>
        <w:tab/>
      </w:r>
      <w:r w:rsidRPr="00DC52C5">
        <w:rPr>
          <w:i/>
          <w:iCs/>
          <w:lang w:val="vi"/>
        </w:rPr>
        <w:t>Tôi yêu cầu Nguyên Đơn thông báo cho tôi biết về bất kỳ phiên xét xử nào trong vụ án này. (Liệt kê một địa chỉ nơi quý vị đồng ý nhận các thông báo pháp lý. Địa chỉ này có thể là địa chỉ của một luật sư hoặc bất kỳ địa chỉ nào khác.)</w:t>
      </w:r>
    </w:p>
    <w:p w14:paraId="0F2F1CA0" w14:textId="6D8DC667" w:rsidR="000E732B" w:rsidRPr="00DC52C5" w:rsidRDefault="000E732B" w:rsidP="004676BB">
      <w:pPr>
        <w:pStyle w:val="WABody6above"/>
        <w:tabs>
          <w:tab w:val="clear" w:pos="900"/>
          <w:tab w:val="clear" w:pos="1260"/>
          <w:tab w:val="left" w:pos="9180"/>
        </w:tabs>
        <w:ind w:left="1080" w:firstLine="0"/>
        <w:rPr>
          <w:u w:val="single"/>
          <w:lang w:val="vi"/>
        </w:rPr>
      </w:pPr>
      <w:r w:rsidRPr="00DC52C5">
        <w:rPr>
          <w:u w:val="single"/>
          <w:lang w:val="vi"/>
        </w:rPr>
        <w:tab/>
      </w:r>
    </w:p>
    <w:p w14:paraId="4B8F4148" w14:textId="77777777" w:rsidR="00774D33" w:rsidRPr="00DC52C5" w:rsidRDefault="008A0C61" w:rsidP="00FC54F7">
      <w:pPr>
        <w:pStyle w:val="WABody6above"/>
        <w:tabs>
          <w:tab w:val="clear" w:pos="900"/>
          <w:tab w:val="clear" w:pos="1260"/>
          <w:tab w:val="left" w:pos="5490"/>
          <w:tab w:val="left" w:pos="7200"/>
          <w:tab w:val="left" w:pos="8370"/>
          <w:tab w:val="left" w:pos="9180"/>
        </w:tabs>
        <w:spacing w:before="0"/>
        <w:ind w:left="1080" w:firstLine="0"/>
        <w:rPr>
          <w:i/>
        </w:rPr>
      </w:pPr>
      <w:r w:rsidRPr="00DC52C5">
        <w:rPr>
          <w:i/>
          <w:iCs/>
        </w:rPr>
        <w:t>Address</w:t>
      </w:r>
      <w:r w:rsidRPr="00DC52C5">
        <w:rPr>
          <w:i/>
          <w:iCs/>
        </w:rPr>
        <w:tab/>
        <w:t>City</w:t>
      </w:r>
      <w:r w:rsidRPr="00DC52C5">
        <w:rPr>
          <w:i/>
          <w:iCs/>
        </w:rPr>
        <w:tab/>
        <w:t>State</w:t>
      </w:r>
      <w:r w:rsidRPr="00DC52C5">
        <w:rPr>
          <w:i/>
          <w:iCs/>
        </w:rPr>
        <w:tab/>
        <w:t>Zip</w:t>
      </w:r>
    </w:p>
    <w:p w14:paraId="1D69E538" w14:textId="0A7F37B1" w:rsidR="000E732B" w:rsidRPr="00DC52C5" w:rsidRDefault="00774D33" w:rsidP="006254BD">
      <w:pPr>
        <w:pStyle w:val="WABody6above"/>
        <w:tabs>
          <w:tab w:val="clear" w:pos="900"/>
          <w:tab w:val="clear" w:pos="1260"/>
          <w:tab w:val="left" w:pos="5490"/>
          <w:tab w:val="left" w:pos="7200"/>
          <w:tab w:val="left" w:pos="8370"/>
          <w:tab w:val="left" w:pos="9180"/>
        </w:tabs>
        <w:spacing w:before="0" w:after="120"/>
        <w:ind w:left="1080" w:firstLine="0"/>
        <w:rPr>
          <w:i/>
          <w:iCs/>
        </w:rPr>
      </w:pPr>
      <w:r w:rsidRPr="00DC52C5">
        <w:rPr>
          <w:i/>
          <w:iCs/>
          <w:lang w:val="vi"/>
        </w:rPr>
        <w:t>Địa Chỉ</w:t>
      </w:r>
      <w:r w:rsidRPr="00DC52C5">
        <w:rPr>
          <w:lang w:val="vi"/>
        </w:rPr>
        <w:tab/>
      </w:r>
      <w:r w:rsidRPr="00DC52C5">
        <w:rPr>
          <w:i/>
          <w:iCs/>
          <w:lang w:val="vi"/>
        </w:rPr>
        <w:t>Thành Phố</w:t>
      </w:r>
      <w:r w:rsidRPr="00DC52C5">
        <w:rPr>
          <w:lang w:val="vi"/>
        </w:rPr>
        <w:tab/>
      </w:r>
      <w:r w:rsidRPr="00DC52C5">
        <w:rPr>
          <w:i/>
          <w:iCs/>
          <w:lang w:val="vi"/>
        </w:rPr>
        <w:t>Tiểu Bang</w:t>
      </w:r>
      <w:r w:rsidRPr="00DC52C5">
        <w:rPr>
          <w:lang w:val="vi"/>
        </w:rPr>
        <w:tab/>
      </w:r>
      <w:r w:rsidRPr="00DC52C5">
        <w:rPr>
          <w:i/>
          <w:iCs/>
          <w:lang w:val="vi"/>
        </w:rPr>
        <w:t>Mã Vùng</w:t>
      </w:r>
    </w:p>
    <w:p w14:paraId="5A8598F0" w14:textId="77777777" w:rsidR="00774D33" w:rsidRPr="00DC52C5" w:rsidRDefault="008B7FD5" w:rsidP="00FC54F7">
      <w:pPr>
        <w:pStyle w:val="WABody6above"/>
        <w:tabs>
          <w:tab w:val="clear" w:pos="900"/>
          <w:tab w:val="clear" w:pos="1260"/>
          <w:tab w:val="left" w:pos="8910"/>
          <w:tab w:val="left" w:pos="9180"/>
        </w:tabs>
        <w:ind w:left="1080" w:firstLine="0"/>
        <w:rPr>
          <w:u w:val="single"/>
        </w:rPr>
      </w:pPr>
      <w:r w:rsidRPr="00DC52C5">
        <w:t>E-mail:</w:t>
      </w:r>
      <w:r w:rsidRPr="00DC52C5">
        <w:rPr>
          <w:u w:val="single"/>
        </w:rPr>
        <w:tab/>
      </w:r>
    </w:p>
    <w:p w14:paraId="028B4693" w14:textId="730146C4" w:rsidR="00616AD8" w:rsidRPr="00DC52C5" w:rsidRDefault="00774D33" w:rsidP="006254BD">
      <w:pPr>
        <w:pStyle w:val="WABody6above"/>
        <w:tabs>
          <w:tab w:val="clear" w:pos="900"/>
          <w:tab w:val="clear" w:pos="1260"/>
          <w:tab w:val="left" w:pos="8910"/>
          <w:tab w:val="left" w:pos="9180"/>
        </w:tabs>
        <w:spacing w:before="0" w:after="120"/>
        <w:ind w:left="1080" w:firstLine="0"/>
        <w:rPr>
          <w:i/>
          <w:iCs/>
          <w:u w:val="single"/>
        </w:rPr>
      </w:pPr>
      <w:r w:rsidRPr="00DC52C5">
        <w:rPr>
          <w:i/>
          <w:iCs/>
          <w:lang w:val="vi"/>
        </w:rPr>
        <w:t>E-mail:</w:t>
      </w:r>
    </w:p>
    <w:tbl>
      <w:tblPr>
        <w:tblW w:w="864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8B7FD5" w:rsidRPr="00DC52C5" w14:paraId="2C615B0A" w14:textId="77777777" w:rsidTr="00BA21D0">
        <w:tc>
          <w:tcPr>
            <w:tcW w:w="8640" w:type="dxa"/>
          </w:tcPr>
          <w:p w14:paraId="3081F5F3" w14:textId="77777777" w:rsidR="00774D33" w:rsidRPr="00DC52C5" w:rsidRDefault="008B7FD5" w:rsidP="00FC54F7">
            <w:pPr>
              <w:spacing w:after="0"/>
              <w:rPr>
                <w:rFonts w:ascii="Arial" w:hAnsi="Arial" w:cs="Arial"/>
                <w:i/>
                <w:iCs/>
                <w:sz w:val="22"/>
                <w:szCs w:val="22"/>
              </w:rPr>
            </w:pPr>
            <w:r w:rsidRPr="00DC52C5">
              <w:rPr>
                <w:rFonts w:ascii="Arial" w:hAnsi="Arial" w:cs="Arial"/>
                <w:i/>
                <w:iCs/>
                <w:sz w:val="22"/>
                <w:szCs w:val="22"/>
              </w:rPr>
              <w:t>If this address changes before the case ends, you must notify all parties and the court in writing. You may use the Notice of Address Change form (FL All Family 120). You must also update your Confidential Information Form (FL All Family 001) if this case involves parentage or child support.</w:t>
            </w:r>
          </w:p>
          <w:p w14:paraId="341F35D7" w14:textId="1B6A2A92" w:rsidR="008B7FD5" w:rsidRPr="00DC52C5" w:rsidRDefault="00774D33" w:rsidP="006254BD">
            <w:pPr>
              <w:spacing w:after="0"/>
              <w:rPr>
                <w:rFonts w:ascii="Arial" w:hAnsi="Arial" w:cs="Arial"/>
                <w:i/>
                <w:sz w:val="22"/>
                <w:szCs w:val="22"/>
                <w:lang w:val="vi"/>
              </w:rPr>
            </w:pPr>
            <w:r w:rsidRPr="00DC52C5">
              <w:rPr>
                <w:rFonts w:ascii="Arial" w:hAnsi="Arial" w:cs="Arial"/>
                <w:i/>
                <w:iCs/>
                <w:sz w:val="22"/>
                <w:szCs w:val="22"/>
                <w:lang w:val="vi"/>
              </w:rPr>
              <w:t>Nếu địa chỉ này thay đổi trước khi vụ án chấm dứt, quý vị phải thông báo cho tất cả các bên và tòa án bằng văn bản. Quý vị có thể sử dụng mẫu đơn Thông Báo Thay Đổi Địa Chỉ (FL Tất cả gia đình 120). Quý vị cũng phải cập nhật Mẫu Đơn Thông Tin Bảo Mật của mình (FL Tất cả gia đình 001) nếu vụ án liên quan đến phần trăm hoặc cấp dưỡng con.</w:t>
            </w:r>
          </w:p>
        </w:tc>
      </w:tr>
    </w:tbl>
    <w:p w14:paraId="2DEE68A0" w14:textId="43D9DF73" w:rsidR="000E732B" w:rsidRPr="00DC52C5" w:rsidRDefault="00CD3226" w:rsidP="00B10C5F">
      <w:pPr>
        <w:tabs>
          <w:tab w:val="left" w:pos="3690"/>
          <w:tab w:val="left" w:pos="3960"/>
          <w:tab w:val="left" w:pos="7560"/>
          <w:tab w:val="left" w:pos="7830"/>
          <w:tab w:val="left" w:pos="9270"/>
        </w:tabs>
        <w:suppressAutoHyphens/>
        <w:spacing w:before="240" w:after="0"/>
        <w:rPr>
          <w:rFonts w:ascii="Arial" w:hAnsi="Arial" w:cs="Arial"/>
          <w:sz w:val="22"/>
          <w:szCs w:val="22"/>
          <w:u w:val="single"/>
          <w:lang w:val="vi"/>
        </w:rPr>
      </w:pPr>
      <w:r w:rsidRPr="00DC52C5">
        <w:rPr>
          <w:rFonts w:ascii="Arial" w:hAnsi="Arial" w:cs="Arial"/>
          <w:noProof/>
          <w:sz w:val="22"/>
          <w:szCs w:val="22"/>
        </w:rPr>
        <mc:AlternateContent>
          <mc:Choice Requires="wps">
            <w:drawing>
              <wp:anchor distT="0" distB="0" distL="114300" distR="114300" simplePos="0" relativeHeight="251656704" behindDoc="0" locked="0" layoutInCell="1" allowOverlap="1" wp14:anchorId="06040C60" wp14:editId="18D95FF7">
                <wp:simplePos x="0" y="0"/>
                <wp:positionH relativeFrom="margin">
                  <wp:align>left</wp:align>
                </wp:positionH>
                <wp:positionV relativeFrom="paragraph">
                  <wp:posOffset>133350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4B31F1" id="Isosceles Triangle 2" o:spid="_x0000_s1026" type="#_x0000_t5" style="position:absolute;margin-left:0;margin-top:10.5pt;width:12.95pt;height:5.15pt;rotation:90;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" fillcolor="black" stroked="f">
                <o:lock v:ext="edit" aspectratio="t"/>
                <w10:wrap anchorx="margin"/>
              </v:shape>
            </w:pict>
          </mc:Fallback>
        </mc:AlternateContent>
      </w:r>
      <w:r w:rsidRPr="00DC52C5">
        <w:rPr>
          <w:rFonts w:ascii="Arial" w:hAnsi="Arial" w:cs="Arial"/>
          <w:sz w:val="22"/>
          <w:szCs w:val="22"/>
          <w:u w:val="single"/>
          <w:lang w:val="vi"/>
        </w:rPr>
        <w:tab/>
      </w:r>
      <w:r w:rsidRPr="00DC52C5">
        <w:rPr>
          <w:rFonts w:ascii="Arial" w:hAnsi="Arial" w:cs="Arial"/>
          <w:sz w:val="22"/>
          <w:szCs w:val="22"/>
          <w:lang w:val="vi"/>
        </w:rPr>
        <w:tab/>
      </w:r>
      <w:r w:rsidRPr="00DC52C5">
        <w:rPr>
          <w:rFonts w:ascii="Arial" w:hAnsi="Arial" w:cs="Arial"/>
          <w:sz w:val="22"/>
          <w:szCs w:val="22"/>
          <w:u w:val="single"/>
          <w:lang w:val="vi"/>
        </w:rPr>
        <w:tab/>
      </w:r>
      <w:r w:rsidRPr="00DC52C5">
        <w:rPr>
          <w:rFonts w:ascii="Arial" w:hAnsi="Arial" w:cs="Arial"/>
          <w:sz w:val="22"/>
          <w:szCs w:val="22"/>
          <w:lang w:val="vi"/>
        </w:rPr>
        <w:tab/>
      </w:r>
      <w:r w:rsidRPr="00DC52C5">
        <w:rPr>
          <w:rFonts w:ascii="Arial" w:hAnsi="Arial" w:cs="Arial"/>
          <w:sz w:val="22"/>
          <w:szCs w:val="22"/>
          <w:u w:val="single"/>
          <w:lang w:val="vi"/>
        </w:rPr>
        <w:tab/>
      </w:r>
      <w:r w:rsidRPr="00DC52C5">
        <w:rPr>
          <w:rFonts w:ascii="Arial" w:hAnsi="Arial" w:cs="Arial"/>
          <w:noProof/>
          <w:sz w:val="22"/>
          <w:szCs w:val="22"/>
        </w:rPr>
        <mc:AlternateContent>
          <mc:Choice Requires="wps">
            <w:drawing>
              <wp:anchor distT="0" distB="0" distL="114300" distR="114300" simplePos="0" relativeHeight="251664896" behindDoc="0" locked="0" layoutInCell="1" allowOverlap="1" wp14:anchorId="3918B19F" wp14:editId="0362E733">
                <wp:simplePos x="0" y="0"/>
                <wp:positionH relativeFrom="margin">
                  <wp:align>left</wp:align>
                </wp:positionH>
                <wp:positionV relativeFrom="paragraph">
                  <wp:posOffset>133350</wp:posOffset>
                </wp:positionV>
                <wp:extent cx="164465" cy="65405"/>
                <wp:effectExtent l="0" t="7620" r="0" b="0"/>
                <wp:wrapNone/>
                <wp:docPr id="1608502226" name="Isosceles Triangle 1608502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73AD18" id="Isosceles Triangle 1608502226" o:spid="_x0000_s1026" type="#_x0000_t5" style="position:absolute;margin-left:0;margin-top:10.5pt;width:12.95pt;height:5.15pt;rotation:90;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" fillcolor="black" stroked="f">
                <o:lock v:ext="edit" aspectratio="t"/>
                <w10:wrap anchorx="margin"/>
              </v:shape>
            </w:pict>
          </mc:Fallback>
        </mc:AlternateContent>
      </w:r>
    </w:p>
    <w:p w14:paraId="299D4C18" w14:textId="77777777" w:rsidR="00774D33" w:rsidRPr="00DC52C5" w:rsidRDefault="0006541B" w:rsidP="00FC54F7">
      <w:pPr>
        <w:tabs>
          <w:tab w:val="left" w:pos="450"/>
          <w:tab w:val="left" w:pos="3960"/>
          <w:tab w:val="left" w:pos="7830"/>
        </w:tabs>
        <w:spacing w:after="0"/>
        <w:rPr>
          <w:rFonts w:ascii="Arial" w:hAnsi="Arial" w:cs="Arial"/>
          <w:i/>
          <w:sz w:val="22"/>
          <w:szCs w:val="22"/>
        </w:rPr>
      </w:pPr>
      <w:r w:rsidRPr="00DC52C5">
        <w:rPr>
          <w:rFonts w:ascii="Arial" w:hAnsi="Arial" w:cs="Arial"/>
          <w:i/>
          <w:iCs/>
          <w:sz w:val="22"/>
          <w:szCs w:val="22"/>
        </w:rPr>
        <w:t>Respondent signs here</w:t>
      </w:r>
      <w:r w:rsidRPr="00DC52C5">
        <w:rPr>
          <w:rFonts w:ascii="Arial" w:hAnsi="Arial" w:cs="Arial"/>
          <w:i/>
          <w:iCs/>
          <w:sz w:val="22"/>
          <w:szCs w:val="22"/>
        </w:rPr>
        <w:tab/>
        <w:t xml:space="preserve">Print name </w:t>
      </w:r>
      <w:r w:rsidRPr="00DC52C5">
        <w:rPr>
          <w:rFonts w:ascii="Arial" w:hAnsi="Arial" w:cs="Arial"/>
          <w:i/>
          <w:iCs/>
          <w:sz w:val="22"/>
          <w:szCs w:val="22"/>
        </w:rPr>
        <w:tab/>
        <w:t>Date</w:t>
      </w:r>
    </w:p>
    <w:p w14:paraId="2E307B5F" w14:textId="79841FC5" w:rsidR="000E732B" w:rsidRPr="00DC52C5" w:rsidRDefault="00774D33" w:rsidP="006254BD">
      <w:pPr>
        <w:tabs>
          <w:tab w:val="left" w:pos="450"/>
          <w:tab w:val="left" w:pos="3960"/>
          <w:tab w:val="left" w:pos="7830"/>
        </w:tabs>
        <w:spacing w:after="0"/>
        <w:rPr>
          <w:rFonts w:ascii="Arial" w:hAnsi="Arial" w:cs="Arial"/>
          <w:i/>
          <w:iCs/>
          <w:sz w:val="22"/>
          <w:szCs w:val="22"/>
        </w:rPr>
      </w:pPr>
      <w:r w:rsidRPr="00DC52C5">
        <w:rPr>
          <w:rFonts w:ascii="Arial" w:hAnsi="Arial" w:cs="Arial"/>
          <w:i/>
          <w:iCs/>
          <w:sz w:val="22"/>
          <w:szCs w:val="22"/>
          <w:lang w:val="vi"/>
        </w:rPr>
        <w:t>Bị Đơn ký ở đây</w:t>
      </w:r>
      <w:r w:rsidRPr="00DC52C5">
        <w:rPr>
          <w:rFonts w:ascii="Arial" w:hAnsi="Arial" w:cs="Arial"/>
          <w:sz w:val="22"/>
          <w:szCs w:val="22"/>
          <w:lang w:val="vi"/>
        </w:rPr>
        <w:tab/>
      </w:r>
      <w:r w:rsidRPr="00DC52C5">
        <w:rPr>
          <w:rFonts w:ascii="Arial" w:hAnsi="Arial" w:cs="Arial"/>
          <w:i/>
          <w:iCs/>
          <w:sz w:val="22"/>
          <w:szCs w:val="22"/>
          <w:lang w:val="vi"/>
        </w:rPr>
        <w:t xml:space="preserve">Viết in tên </w:t>
      </w:r>
      <w:r w:rsidRPr="00DC52C5">
        <w:rPr>
          <w:rFonts w:ascii="Arial" w:hAnsi="Arial" w:cs="Arial"/>
          <w:sz w:val="22"/>
          <w:szCs w:val="22"/>
          <w:lang w:val="vi"/>
        </w:rPr>
        <w:tab/>
      </w:r>
      <w:r w:rsidRPr="00DC52C5">
        <w:rPr>
          <w:rFonts w:ascii="Arial" w:hAnsi="Arial" w:cs="Arial"/>
          <w:i/>
          <w:iCs/>
          <w:sz w:val="22"/>
          <w:szCs w:val="22"/>
          <w:lang w:val="vi"/>
        </w:rPr>
        <w:t>Ngày</w:t>
      </w:r>
    </w:p>
    <w:sectPr w:rsidR="000E732B" w:rsidRPr="00DC52C5" w:rsidSect="00CB736D">
      <w:footerReference w:type="default" r:id="rId8"/>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C6CC" w14:textId="77777777" w:rsidR="00CB736D" w:rsidRDefault="00CB736D">
      <w:pPr>
        <w:spacing w:after="0"/>
      </w:pPr>
      <w:r>
        <w:separator/>
      </w:r>
    </w:p>
  </w:endnote>
  <w:endnote w:type="continuationSeparator" w:id="0">
    <w:p w14:paraId="3ADF50B1" w14:textId="77777777" w:rsidR="00CB736D" w:rsidRDefault="00CB73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600"/>
      <w:gridCol w:w="2660"/>
      <w:gridCol w:w="3100"/>
    </w:tblGrid>
    <w:tr w:rsidR="007A01B9" w:rsidRPr="00DC6F4F" w14:paraId="1275C3B5" w14:textId="77777777" w:rsidTr="00DC6F4F">
      <w:tc>
        <w:tcPr>
          <w:tcW w:w="3600" w:type="dxa"/>
        </w:tcPr>
        <w:p w14:paraId="60992D02" w14:textId="77777777" w:rsidR="007A01B9" w:rsidRPr="00DC6F4F" w:rsidRDefault="007A01B9">
          <w:pPr>
            <w:pStyle w:val="Footer"/>
            <w:tabs>
              <w:tab w:val="clear" w:pos="4320"/>
              <w:tab w:val="clear" w:pos="8640"/>
              <w:tab w:val="center" w:pos="4680"/>
              <w:tab w:val="right" w:pos="9360"/>
            </w:tabs>
            <w:rPr>
              <w:rFonts w:ascii="Arial" w:hAnsi="Arial" w:cs="Arial"/>
              <w:sz w:val="18"/>
              <w:szCs w:val="18"/>
            </w:rPr>
          </w:pPr>
          <w:r w:rsidRPr="00DC6F4F">
            <w:rPr>
              <w:rFonts w:ascii="Arial" w:hAnsi="Arial" w:cs="Arial"/>
              <w:sz w:val="18"/>
              <w:szCs w:val="18"/>
            </w:rPr>
            <w:t>RCW 26.09.020; 26.60.100</w:t>
          </w:r>
        </w:p>
        <w:p w14:paraId="6F608C9A" w14:textId="54B36252" w:rsidR="007A01B9" w:rsidRPr="00DC6F4F" w:rsidRDefault="007A01B9">
          <w:pPr>
            <w:pStyle w:val="Footer"/>
            <w:tabs>
              <w:tab w:val="clear" w:pos="4320"/>
              <w:tab w:val="clear" w:pos="8640"/>
              <w:tab w:val="center" w:pos="4680"/>
              <w:tab w:val="right" w:pos="9360"/>
            </w:tabs>
            <w:rPr>
              <w:rFonts w:ascii="Arial" w:hAnsi="Arial" w:cs="Arial"/>
              <w:sz w:val="18"/>
              <w:szCs w:val="18"/>
            </w:rPr>
          </w:pPr>
          <w:r w:rsidRPr="00DC6F4F">
            <w:rPr>
              <w:rFonts w:ascii="Arial" w:hAnsi="Arial" w:cs="Arial"/>
              <w:sz w:val="18"/>
              <w:szCs w:val="18"/>
            </w:rPr>
            <w:t>Mandatory Form</w:t>
          </w:r>
          <w:r w:rsidR="00DC6F4F">
            <w:rPr>
              <w:rFonts w:ascii="Arial" w:hAnsi="Arial" w:cs="Arial"/>
              <w:sz w:val="18"/>
              <w:szCs w:val="18"/>
            </w:rPr>
            <w:t xml:space="preserve"> VI</w:t>
          </w:r>
          <w:r w:rsidRPr="00DC6F4F">
            <w:rPr>
              <w:rFonts w:ascii="Arial" w:hAnsi="Arial" w:cs="Arial"/>
              <w:sz w:val="18"/>
              <w:szCs w:val="18"/>
            </w:rPr>
            <w:t xml:space="preserve"> </w:t>
          </w:r>
          <w:r w:rsidRPr="00DC6F4F">
            <w:rPr>
              <w:rFonts w:ascii="Arial" w:hAnsi="Arial" w:cs="Arial"/>
              <w:i/>
              <w:iCs/>
              <w:sz w:val="18"/>
              <w:szCs w:val="18"/>
            </w:rPr>
            <w:t>(01/2023)</w:t>
          </w:r>
          <w:r w:rsidR="00DC6F4F">
            <w:rPr>
              <w:rFonts w:ascii="Arial" w:hAnsi="Arial" w:cs="Arial"/>
              <w:i/>
              <w:iCs/>
              <w:sz w:val="18"/>
              <w:szCs w:val="18"/>
            </w:rPr>
            <w:t xml:space="preserve"> </w:t>
          </w:r>
          <w:r w:rsidR="00DC6F4F" w:rsidRPr="00DC6F4F">
            <w:rPr>
              <w:rFonts w:ascii="Arial" w:hAnsi="Arial" w:cs="Arial"/>
              <w:sz w:val="18"/>
              <w:szCs w:val="18"/>
            </w:rPr>
            <w:t>Vietnamese</w:t>
          </w:r>
        </w:p>
        <w:p w14:paraId="65FED8D8" w14:textId="77777777" w:rsidR="007A01B9" w:rsidRPr="00DC6F4F" w:rsidRDefault="007A01B9">
          <w:pPr>
            <w:pStyle w:val="Footer"/>
            <w:tabs>
              <w:tab w:val="clear" w:pos="4320"/>
              <w:tab w:val="clear" w:pos="8640"/>
              <w:tab w:val="center" w:pos="4680"/>
              <w:tab w:val="right" w:pos="9360"/>
            </w:tabs>
            <w:rPr>
              <w:rFonts w:ascii="Arial" w:hAnsi="Arial" w:cs="Arial"/>
              <w:sz w:val="18"/>
              <w:szCs w:val="18"/>
            </w:rPr>
          </w:pPr>
          <w:r w:rsidRPr="00DC6F4F">
            <w:rPr>
              <w:rFonts w:ascii="Arial" w:hAnsi="Arial" w:cs="Arial"/>
              <w:b/>
              <w:bCs/>
              <w:sz w:val="18"/>
              <w:szCs w:val="18"/>
            </w:rPr>
            <w:t>FL Divorce 201</w:t>
          </w:r>
          <w:r w:rsidRPr="00DC6F4F">
            <w:rPr>
              <w:rFonts w:ascii="Arial" w:hAnsi="Arial" w:cs="Arial"/>
              <w:sz w:val="18"/>
              <w:szCs w:val="18"/>
            </w:rPr>
            <w:t xml:space="preserve"> </w:t>
          </w:r>
        </w:p>
      </w:tc>
      <w:tc>
        <w:tcPr>
          <w:tcW w:w="2660" w:type="dxa"/>
        </w:tcPr>
        <w:p w14:paraId="7CD1BBB2" w14:textId="77777777" w:rsidR="007A01B9" w:rsidRPr="00DC6F4F" w:rsidRDefault="007A01B9">
          <w:pPr>
            <w:pStyle w:val="Footer"/>
            <w:tabs>
              <w:tab w:val="clear" w:pos="4320"/>
              <w:tab w:val="clear" w:pos="8640"/>
              <w:tab w:val="center" w:pos="4680"/>
              <w:tab w:val="right" w:pos="9360"/>
            </w:tabs>
            <w:jc w:val="center"/>
            <w:rPr>
              <w:rFonts w:ascii="Arial" w:hAnsi="Arial" w:cs="Arial"/>
              <w:sz w:val="18"/>
              <w:szCs w:val="18"/>
            </w:rPr>
          </w:pPr>
          <w:r w:rsidRPr="00DC6F4F">
            <w:rPr>
              <w:rFonts w:ascii="Arial" w:hAnsi="Arial" w:cs="Arial"/>
              <w:sz w:val="18"/>
              <w:szCs w:val="18"/>
            </w:rPr>
            <w:t xml:space="preserve">Petition for Divorce </w:t>
          </w:r>
          <w:r w:rsidRPr="00DC6F4F">
            <w:rPr>
              <w:rFonts w:ascii="Arial" w:hAnsi="Arial" w:cs="Arial"/>
              <w:sz w:val="18"/>
              <w:szCs w:val="18"/>
            </w:rPr>
            <w:br/>
            <w:t>(Dissolution)</w:t>
          </w:r>
        </w:p>
        <w:p w14:paraId="151A84B7" w14:textId="77777777" w:rsidR="007A01B9" w:rsidRPr="00DC6F4F" w:rsidRDefault="007A01B9">
          <w:pPr>
            <w:pStyle w:val="Footer"/>
            <w:tabs>
              <w:tab w:val="clear" w:pos="4320"/>
              <w:tab w:val="clear" w:pos="8640"/>
              <w:tab w:val="center" w:pos="4680"/>
              <w:tab w:val="right" w:pos="9360"/>
            </w:tabs>
            <w:jc w:val="center"/>
            <w:rPr>
              <w:rFonts w:ascii="Arial" w:hAnsi="Arial" w:cs="Arial"/>
              <w:b/>
              <w:sz w:val="18"/>
              <w:szCs w:val="18"/>
            </w:rPr>
          </w:pPr>
          <w:r w:rsidRPr="00DC6F4F">
            <w:rPr>
              <w:rStyle w:val="PageNumber"/>
              <w:rFonts w:ascii="Arial" w:hAnsi="Arial" w:cs="Arial"/>
              <w:b/>
              <w:bCs/>
              <w:sz w:val="18"/>
              <w:szCs w:val="18"/>
            </w:rPr>
            <w:t xml:space="preserve">p. </w:t>
          </w:r>
          <w:r w:rsidRPr="00DC6F4F">
            <w:rPr>
              <w:rStyle w:val="PageNumber"/>
              <w:rFonts w:ascii="Arial" w:hAnsi="Arial" w:cs="Arial"/>
              <w:b/>
              <w:bCs/>
              <w:sz w:val="18"/>
              <w:szCs w:val="18"/>
            </w:rPr>
            <w:fldChar w:fldCharType="begin"/>
          </w:r>
          <w:r w:rsidRPr="00DC6F4F">
            <w:rPr>
              <w:rStyle w:val="PageNumber"/>
              <w:rFonts w:ascii="Arial" w:hAnsi="Arial" w:cs="Arial"/>
              <w:b/>
              <w:bCs/>
              <w:sz w:val="18"/>
              <w:szCs w:val="18"/>
            </w:rPr>
            <w:instrText xml:space="preserve"> PAGE </w:instrText>
          </w:r>
          <w:r w:rsidRPr="00DC6F4F">
            <w:rPr>
              <w:rStyle w:val="PageNumber"/>
              <w:rFonts w:ascii="Arial" w:hAnsi="Arial" w:cs="Arial"/>
              <w:b/>
              <w:bCs/>
              <w:sz w:val="18"/>
              <w:szCs w:val="18"/>
            </w:rPr>
            <w:fldChar w:fldCharType="separate"/>
          </w:r>
          <w:r w:rsidRPr="00DC6F4F">
            <w:rPr>
              <w:rStyle w:val="PageNumber"/>
              <w:rFonts w:ascii="Arial" w:hAnsi="Arial" w:cs="Arial"/>
              <w:b/>
              <w:bCs/>
              <w:noProof/>
              <w:sz w:val="18"/>
              <w:szCs w:val="18"/>
            </w:rPr>
            <w:t>1</w:t>
          </w:r>
          <w:r w:rsidRPr="00DC6F4F">
            <w:rPr>
              <w:rStyle w:val="PageNumber"/>
              <w:rFonts w:ascii="Arial" w:hAnsi="Arial" w:cs="Arial"/>
              <w:b/>
              <w:bCs/>
              <w:sz w:val="18"/>
              <w:szCs w:val="18"/>
            </w:rPr>
            <w:fldChar w:fldCharType="end"/>
          </w:r>
          <w:r w:rsidRPr="00DC6F4F">
            <w:rPr>
              <w:rStyle w:val="PageNumber"/>
              <w:rFonts w:ascii="Arial" w:hAnsi="Arial" w:cs="Arial"/>
              <w:b/>
              <w:bCs/>
              <w:sz w:val="18"/>
              <w:szCs w:val="18"/>
            </w:rPr>
            <w:t xml:space="preserve"> of </w:t>
          </w:r>
          <w:r w:rsidRPr="00DC6F4F">
            <w:rPr>
              <w:rStyle w:val="PageNumber"/>
              <w:rFonts w:ascii="Arial" w:hAnsi="Arial" w:cs="Arial"/>
              <w:b/>
              <w:bCs/>
              <w:sz w:val="18"/>
              <w:szCs w:val="18"/>
            </w:rPr>
            <w:fldChar w:fldCharType="begin"/>
          </w:r>
          <w:r w:rsidRPr="00DC6F4F">
            <w:rPr>
              <w:rStyle w:val="PageNumber"/>
              <w:rFonts w:ascii="Arial" w:hAnsi="Arial" w:cs="Arial"/>
              <w:b/>
              <w:bCs/>
              <w:sz w:val="18"/>
              <w:szCs w:val="18"/>
            </w:rPr>
            <w:instrText xml:space="preserve"> NUMPAGES </w:instrText>
          </w:r>
          <w:r w:rsidRPr="00DC6F4F">
            <w:rPr>
              <w:rStyle w:val="PageNumber"/>
              <w:rFonts w:ascii="Arial" w:hAnsi="Arial" w:cs="Arial"/>
              <w:b/>
              <w:bCs/>
              <w:sz w:val="18"/>
              <w:szCs w:val="18"/>
            </w:rPr>
            <w:fldChar w:fldCharType="separate"/>
          </w:r>
          <w:r w:rsidRPr="00DC6F4F">
            <w:rPr>
              <w:rStyle w:val="PageNumber"/>
              <w:rFonts w:ascii="Arial" w:hAnsi="Arial" w:cs="Arial"/>
              <w:b/>
              <w:bCs/>
              <w:noProof/>
              <w:sz w:val="18"/>
              <w:szCs w:val="18"/>
            </w:rPr>
            <w:t>11</w:t>
          </w:r>
          <w:r w:rsidRPr="00DC6F4F">
            <w:rPr>
              <w:rStyle w:val="PageNumber"/>
              <w:rFonts w:ascii="Arial" w:hAnsi="Arial" w:cs="Arial"/>
              <w:b/>
              <w:bCs/>
              <w:sz w:val="18"/>
              <w:szCs w:val="18"/>
            </w:rPr>
            <w:fldChar w:fldCharType="end"/>
          </w:r>
        </w:p>
      </w:tc>
      <w:tc>
        <w:tcPr>
          <w:tcW w:w="3100" w:type="dxa"/>
        </w:tcPr>
        <w:p w14:paraId="35622D6F" w14:textId="77777777" w:rsidR="007A01B9" w:rsidRPr="00DC6F4F" w:rsidRDefault="007A01B9">
          <w:pPr>
            <w:pStyle w:val="Footer"/>
            <w:tabs>
              <w:tab w:val="clear" w:pos="4320"/>
              <w:tab w:val="clear" w:pos="8640"/>
              <w:tab w:val="center" w:pos="4680"/>
              <w:tab w:val="right" w:pos="9360"/>
            </w:tabs>
            <w:rPr>
              <w:rFonts w:ascii="Arial" w:hAnsi="Arial" w:cs="Arial"/>
              <w:sz w:val="18"/>
              <w:szCs w:val="18"/>
            </w:rPr>
          </w:pPr>
        </w:p>
      </w:tc>
    </w:tr>
  </w:tbl>
  <w:p w14:paraId="4AE1BC10" w14:textId="77777777" w:rsidR="007A01B9" w:rsidRPr="00DC6F4F" w:rsidRDefault="007A01B9">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48103" w14:textId="77777777" w:rsidR="00CB736D" w:rsidRDefault="00CB736D">
      <w:pPr>
        <w:spacing w:after="0"/>
      </w:pPr>
      <w:r>
        <w:separator/>
      </w:r>
    </w:p>
  </w:footnote>
  <w:footnote w:type="continuationSeparator" w:id="0">
    <w:p w14:paraId="52D9B20F" w14:textId="77777777" w:rsidR="00CB736D" w:rsidRDefault="00CB73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85pt;height:17.85pt;visibility:visible" o:bullet="t">
        <v:imagedata r:id="rId1" o:title=""/>
      </v:shape>
    </w:pict>
  </w:numPicBullet>
  <w:numPicBullet w:numPicBulletId="1">
    <w:pict>
      <v:shape id="_x0000_i1027" type="#_x0000_t75" alt="11_BIG" style="width:14.9pt;height:14.9pt;visibility:visible" o:bullet="t">
        <v:imagedata r:id="rId2" o:title=""/>
      </v:shape>
    </w:pict>
  </w:numPicBullet>
  <w:numPicBullet w:numPicBulletId="2">
    <w:pict>
      <v:shape id="_x0000_i1028" type="#_x0000_t75" style="width:14.3pt;height:14.3pt;visibility:visible" o:bullet="t">
        <v:imagedata r:id="rId3" o:title=""/>
      </v:shape>
    </w:pict>
  </w:numPicBullet>
  <w:numPicBullet w:numPicBulletId="3">
    <w:pict>
      <v:shape id="_x0000_i1029" type="#_x0000_t75" style="width:14.3pt;height:14.3pt;visibility:visible" o:bullet="t">
        <v:imagedata r:id="rId4" o:title=""/>
      </v:shape>
    </w:pict>
  </w:numPicBullet>
  <w:numPicBullet w:numPicBulletId="4">
    <w:pict>
      <v:shape id="_x0000_i1030" type="#_x0000_t75" style="width:17.85pt;height:17.85pt;visibility:visible" o:bullet="t">
        <v:imagedata r:id="rId5" o:title=""/>
      </v:shape>
    </w:pict>
  </w:numPicBullet>
  <w:numPicBullet w:numPicBulletId="5">
    <w:pict>
      <v:shape id="_x0000_i1031" type="#_x0000_t75" style="width:17.85pt;height:17.85pt;visibility:visible" o:bullet="t">
        <v:imagedata r:id="rId6" o:title=""/>
      </v:shape>
    </w:pict>
  </w:numPicBullet>
  <w:abstractNum w:abstractNumId="0" w15:restartNumberingAfterBreak="0">
    <w:nsid w:val="FFFFFF1D"/>
    <w:multiLevelType w:val="multilevel"/>
    <w:tmpl w:val="E688AE08"/>
    <w:lvl w:ilvl="0">
      <w:start w:val="1"/>
      <w:numFmt w:val="bullet"/>
      <w:pStyle w:val="NoteLevel1"/>
      <w:lvlText w:val=""/>
      <w:lvlJc w:val="left"/>
      <w:pPr>
        <w:tabs>
          <w:tab w:val="num" w:pos="450"/>
        </w:tabs>
        <w:ind w:left="450"/>
      </w:pPr>
      <w:rPr>
        <w:rFonts w:ascii="Symbol" w:hAnsi="Symbol" w:hint="default"/>
      </w:rPr>
    </w:lvl>
    <w:lvl w:ilvl="1">
      <w:start w:val="1"/>
      <w:numFmt w:val="bullet"/>
      <w:pStyle w:val="NoteLevel2"/>
      <w:lvlText w:val=""/>
      <w:lvlJc w:val="left"/>
      <w:pPr>
        <w:tabs>
          <w:tab w:val="num" w:pos="1170"/>
        </w:tabs>
        <w:ind w:left="1530" w:hanging="360"/>
      </w:pPr>
      <w:rPr>
        <w:rFonts w:ascii="Symbol" w:hAnsi="Symbol" w:hint="default"/>
      </w:rPr>
    </w:lvl>
    <w:lvl w:ilvl="2">
      <w:start w:val="1"/>
      <w:numFmt w:val="bullet"/>
      <w:pStyle w:val="NoteLevel3"/>
      <w:lvlText w:val="o"/>
      <w:lvlJc w:val="left"/>
      <w:pPr>
        <w:tabs>
          <w:tab w:val="num" w:pos="1890"/>
        </w:tabs>
        <w:ind w:left="2250" w:hanging="360"/>
      </w:pPr>
      <w:rPr>
        <w:rFonts w:ascii="Courier New" w:hAnsi="Courier New" w:hint="default"/>
      </w:rPr>
    </w:lvl>
    <w:lvl w:ilvl="3">
      <w:start w:val="1"/>
      <w:numFmt w:val="bullet"/>
      <w:pStyle w:val="NoteLevel4"/>
      <w:lvlText w:val=""/>
      <w:lvlJc w:val="left"/>
      <w:pPr>
        <w:tabs>
          <w:tab w:val="num" w:pos="2610"/>
        </w:tabs>
        <w:ind w:left="2970" w:hanging="360"/>
      </w:pPr>
      <w:rPr>
        <w:rFonts w:ascii="Wingdings" w:hAnsi="Wingdings" w:hint="default"/>
      </w:rPr>
    </w:lvl>
    <w:lvl w:ilvl="4">
      <w:start w:val="1"/>
      <w:numFmt w:val="bullet"/>
      <w:pStyle w:val="NoteLevel5"/>
      <w:lvlText w:val=""/>
      <w:lvlJc w:val="left"/>
      <w:pPr>
        <w:tabs>
          <w:tab w:val="num" w:pos="3330"/>
        </w:tabs>
        <w:ind w:left="3690" w:hanging="360"/>
      </w:pPr>
      <w:rPr>
        <w:rFonts w:ascii="Wingdings" w:hAnsi="Wingdings" w:hint="default"/>
      </w:rPr>
    </w:lvl>
    <w:lvl w:ilvl="5">
      <w:start w:val="1"/>
      <w:numFmt w:val="bullet"/>
      <w:pStyle w:val="NoteLevel6"/>
      <w:lvlText w:val=""/>
      <w:lvlJc w:val="left"/>
      <w:pPr>
        <w:tabs>
          <w:tab w:val="num" w:pos="4050"/>
        </w:tabs>
        <w:ind w:left="4410" w:hanging="360"/>
      </w:pPr>
      <w:rPr>
        <w:rFonts w:ascii="Symbol" w:hAnsi="Symbol" w:hint="default"/>
      </w:rPr>
    </w:lvl>
    <w:lvl w:ilvl="6">
      <w:start w:val="1"/>
      <w:numFmt w:val="bullet"/>
      <w:pStyle w:val="NoteLevel7"/>
      <w:lvlText w:val="o"/>
      <w:lvlJc w:val="left"/>
      <w:pPr>
        <w:tabs>
          <w:tab w:val="num" w:pos="4770"/>
        </w:tabs>
        <w:ind w:left="5130" w:hanging="360"/>
      </w:pPr>
      <w:rPr>
        <w:rFonts w:ascii="Courier New" w:hAnsi="Courier New" w:hint="default"/>
      </w:rPr>
    </w:lvl>
    <w:lvl w:ilvl="7">
      <w:start w:val="1"/>
      <w:numFmt w:val="bullet"/>
      <w:pStyle w:val="NoteLevel8"/>
      <w:lvlText w:val=""/>
      <w:lvlJc w:val="left"/>
      <w:pPr>
        <w:tabs>
          <w:tab w:val="num" w:pos="5490"/>
        </w:tabs>
        <w:ind w:left="5850" w:hanging="360"/>
      </w:pPr>
      <w:rPr>
        <w:rFonts w:ascii="Wingdings" w:hAnsi="Wingdings" w:hint="default"/>
      </w:rPr>
    </w:lvl>
    <w:lvl w:ilvl="8">
      <w:start w:val="1"/>
      <w:numFmt w:val="bullet"/>
      <w:pStyle w:val="NoteLevel9"/>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934A00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A4293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C28CE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8CC20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7260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864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B6D6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2AA35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F24BE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466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14CC0DE1"/>
    <w:multiLevelType w:val="hybridMultilevel"/>
    <w:tmpl w:val="E0969EB6"/>
    <w:lvl w:ilvl="0" w:tplc="2C3A128A">
      <w:start w:val="1"/>
      <w:numFmt w:val="decimal"/>
      <w:pStyle w:val="WAItem"/>
      <w:lvlText w:val="%1."/>
      <w:lvlJc w:val="left"/>
      <w:pPr>
        <w:ind w:left="360" w:hanging="360"/>
      </w:pPr>
      <w:rPr>
        <w:rFonts w:ascii="Arial Black" w:hAnsi="Arial Black" w:hint="default"/>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17F674C4"/>
    <w:multiLevelType w:val="hybridMultilevel"/>
    <w:tmpl w:val="B90EECD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6"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C32C3"/>
    <w:multiLevelType w:val="hybridMultilevel"/>
    <w:tmpl w:val="F0BE30A0"/>
    <w:lvl w:ilvl="0" w:tplc="C846D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D4BA4"/>
    <w:multiLevelType w:val="hybridMultilevel"/>
    <w:tmpl w:val="7A105682"/>
    <w:lvl w:ilvl="0" w:tplc="CD6E9B2C">
      <w:start w:val="1"/>
      <w:numFmt w:val="decimal"/>
      <w:lvlText w:val="%1."/>
      <w:lvlJc w:val="left"/>
      <w:pPr>
        <w:ind w:left="460" w:hanging="640"/>
      </w:pPr>
      <w:rPr>
        <w:rFonts w:ascii="Arial" w:hAnsi="Arial" w:cs="Symbol" w:hint="default"/>
        <w:b/>
        <w:color w:val="auto"/>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2C416D0F"/>
    <w:multiLevelType w:val="hybridMultilevel"/>
    <w:tmpl w:val="8F121BE6"/>
    <w:lvl w:ilvl="0" w:tplc="04090005">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33144A34"/>
    <w:multiLevelType w:val="hybridMultilevel"/>
    <w:tmpl w:val="D99235CC"/>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320C9"/>
    <w:multiLevelType w:val="multilevel"/>
    <w:tmpl w:val="E6B2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C6738A"/>
    <w:multiLevelType w:val="hybridMultilevel"/>
    <w:tmpl w:val="8AA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16A2B"/>
    <w:multiLevelType w:val="hybridMultilevel"/>
    <w:tmpl w:val="842A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1"/>
  </w:num>
  <w:num w:numId="3">
    <w:abstractNumId w:val="16"/>
  </w:num>
  <w:num w:numId="4">
    <w:abstractNumId w:val="18"/>
  </w:num>
  <w:num w:numId="5">
    <w:abstractNumId w:val="12"/>
  </w:num>
  <w:num w:numId="6">
    <w:abstractNumId w:val="2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8"/>
  </w:num>
  <w:num w:numId="18">
    <w:abstractNumId w:val="11"/>
  </w:num>
  <w:num w:numId="19">
    <w:abstractNumId w:val="29"/>
  </w:num>
  <w:num w:numId="20">
    <w:abstractNumId w:val="20"/>
  </w:num>
  <w:num w:numId="21">
    <w:abstractNumId w:val="17"/>
  </w:num>
  <w:num w:numId="22">
    <w:abstractNumId w:val="13"/>
  </w:num>
  <w:num w:numId="23">
    <w:abstractNumId w:val="13"/>
  </w:num>
  <w:num w:numId="24">
    <w:abstractNumId w:val="13"/>
  </w:num>
  <w:num w:numId="25">
    <w:abstractNumId w:val="19"/>
  </w:num>
  <w:num w:numId="26">
    <w:abstractNumId w:val="15"/>
  </w:num>
  <w:num w:numId="27">
    <w:abstractNumId w:val="14"/>
  </w:num>
  <w:num w:numId="28">
    <w:abstractNumId w:val="27"/>
  </w:num>
  <w:num w:numId="29">
    <w:abstractNumId w:val="22"/>
  </w:num>
  <w:num w:numId="30">
    <w:abstractNumId w:val="23"/>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E0"/>
    <w:rsid w:val="000128A3"/>
    <w:rsid w:val="000213BA"/>
    <w:rsid w:val="00022FC8"/>
    <w:rsid w:val="00026A76"/>
    <w:rsid w:val="00027288"/>
    <w:rsid w:val="00034E1A"/>
    <w:rsid w:val="00035E67"/>
    <w:rsid w:val="0003677E"/>
    <w:rsid w:val="000368B4"/>
    <w:rsid w:val="0006541B"/>
    <w:rsid w:val="00067233"/>
    <w:rsid w:val="00071A2B"/>
    <w:rsid w:val="00072D8F"/>
    <w:rsid w:val="00074169"/>
    <w:rsid w:val="000742CE"/>
    <w:rsid w:val="00076F4D"/>
    <w:rsid w:val="00081D42"/>
    <w:rsid w:val="000904CF"/>
    <w:rsid w:val="000B1456"/>
    <w:rsid w:val="000B30AC"/>
    <w:rsid w:val="000C4677"/>
    <w:rsid w:val="000D1B7F"/>
    <w:rsid w:val="000D23DD"/>
    <w:rsid w:val="000D3110"/>
    <w:rsid w:val="000E732B"/>
    <w:rsid w:val="000F10EA"/>
    <w:rsid w:val="000F51D9"/>
    <w:rsid w:val="00103570"/>
    <w:rsid w:val="0011033A"/>
    <w:rsid w:val="00113045"/>
    <w:rsid w:val="00114C4F"/>
    <w:rsid w:val="00115828"/>
    <w:rsid w:val="0011725E"/>
    <w:rsid w:val="00120F5B"/>
    <w:rsid w:val="0012551F"/>
    <w:rsid w:val="0012679A"/>
    <w:rsid w:val="00152FA0"/>
    <w:rsid w:val="00156490"/>
    <w:rsid w:val="0016611E"/>
    <w:rsid w:val="00167B7E"/>
    <w:rsid w:val="00176374"/>
    <w:rsid w:val="00180BBA"/>
    <w:rsid w:val="0018617F"/>
    <w:rsid w:val="00190C66"/>
    <w:rsid w:val="001A112F"/>
    <w:rsid w:val="001B40D8"/>
    <w:rsid w:val="001B44D1"/>
    <w:rsid w:val="001B4CB1"/>
    <w:rsid w:val="001B7BDD"/>
    <w:rsid w:val="001C07D7"/>
    <w:rsid w:val="001D11B7"/>
    <w:rsid w:val="001F5061"/>
    <w:rsid w:val="002039A4"/>
    <w:rsid w:val="0020602B"/>
    <w:rsid w:val="00206320"/>
    <w:rsid w:val="00217420"/>
    <w:rsid w:val="002177B9"/>
    <w:rsid w:val="00227D7D"/>
    <w:rsid w:val="00230425"/>
    <w:rsid w:val="00242CDD"/>
    <w:rsid w:val="00254947"/>
    <w:rsid w:val="002600A9"/>
    <w:rsid w:val="002616E5"/>
    <w:rsid w:val="00276CDC"/>
    <w:rsid w:val="002806B7"/>
    <w:rsid w:val="002807F4"/>
    <w:rsid w:val="00287882"/>
    <w:rsid w:val="002A1A86"/>
    <w:rsid w:val="002A3FD7"/>
    <w:rsid w:val="002B403B"/>
    <w:rsid w:val="002D2DBB"/>
    <w:rsid w:val="002E3066"/>
    <w:rsid w:val="002E441C"/>
    <w:rsid w:val="002E6D15"/>
    <w:rsid w:val="002F1168"/>
    <w:rsid w:val="002F3D3B"/>
    <w:rsid w:val="002F4E6E"/>
    <w:rsid w:val="002F5378"/>
    <w:rsid w:val="0030194B"/>
    <w:rsid w:val="00302A0E"/>
    <w:rsid w:val="0030696D"/>
    <w:rsid w:val="00306D36"/>
    <w:rsid w:val="0031148C"/>
    <w:rsid w:val="00312CE8"/>
    <w:rsid w:val="003178F4"/>
    <w:rsid w:val="003209C8"/>
    <w:rsid w:val="003209FF"/>
    <w:rsid w:val="00324EBC"/>
    <w:rsid w:val="00330C52"/>
    <w:rsid w:val="003408D9"/>
    <w:rsid w:val="00343F10"/>
    <w:rsid w:val="00354AE9"/>
    <w:rsid w:val="00355A95"/>
    <w:rsid w:val="0035642A"/>
    <w:rsid w:val="00357692"/>
    <w:rsid w:val="003613FB"/>
    <w:rsid w:val="00367145"/>
    <w:rsid w:val="003703A7"/>
    <w:rsid w:val="00370FDE"/>
    <w:rsid w:val="0037482D"/>
    <w:rsid w:val="00375AAE"/>
    <w:rsid w:val="00380ED1"/>
    <w:rsid w:val="00382AAA"/>
    <w:rsid w:val="00384BAE"/>
    <w:rsid w:val="003B0680"/>
    <w:rsid w:val="003B7B3F"/>
    <w:rsid w:val="003C015E"/>
    <w:rsid w:val="003C0721"/>
    <w:rsid w:val="003C7660"/>
    <w:rsid w:val="003D7E3D"/>
    <w:rsid w:val="003E0271"/>
    <w:rsid w:val="003E3672"/>
    <w:rsid w:val="003E3A49"/>
    <w:rsid w:val="003E43DA"/>
    <w:rsid w:val="003E4678"/>
    <w:rsid w:val="00402655"/>
    <w:rsid w:val="00407BB4"/>
    <w:rsid w:val="00415A12"/>
    <w:rsid w:val="0042437B"/>
    <w:rsid w:val="00431277"/>
    <w:rsid w:val="00432703"/>
    <w:rsid w:val="00434B4A"/>
    <w:rsid w:val="0043615C"/>
    <w:rsid w:val="00437292"/>
    <w:rsid w:val="00444DBF"/>
    <w:rsid w:val="004457D1"/>
    <w:rsid w:val="00445D13"/>
    <w:rsid w:val="004535A6"/>
    <w:rsid w:val="00456147"/>
    <w:rsid w:val="00457C3B"/>
    <w:rsid w:val="00463EED"/>
    <w:rsid w:val="004676BB"/>
    <w:rsid w:val="00472A99"/>
    <w:rsid w:val="00475DCE"/>
    <w:rsid w:val="004830A7"/>
    <w:rsid w:val="00485B53"/>
    <w:rsid w:val="00486164"/>
    <w:rsid w:val="00486827"/>
    <w:rsid w:val="00492312"/>
    <w:rsid w:val="00492895"/>
    <w:rsid w:val="00493F48"/>
    <w:rsid w:val="00495F67"/>
    <w:rsid w:val="004A0513"/>
    <w:rsid w:val="004A794B"/>
    <w:rsid w:val="004B3AC7"/>
    <w:rsid w:val="004B7ADB"/>
    <w:rsid w:val="004C3CE2"/>
    <w:rsid w:val="004C6E33"/>
    <w:rsid w:val="004D3F48"/>
    <w:rsid w:val="004D4129"/>
    <w:rsid w:val="004D7113"/>
    <w:rsid w:val="004D7EF1"/>
    <w:rsid w:val="004E12C3"/>
    <w:rsid w:val="004E2CB0"/>
    <w:rsid w:val="004E6E5F"/>
    <w:rsid w:val="004F1129"/>
    <w:rsid w:val="004F3922"/>
    <w:rsid w:val="00500553"/>
    <w:rsid w:val="005025A5"/>
    <w:rsid w:val="00507CEC"/>
    <w:rsid w:val="00507F0E"/>
    <w:rsid w:val="005136B7"/>
    <w:rsid w:val="00520873"/>
    <w:rsid w:val="00521AAE"/>
    <w:rsid w:val="005337B6"/>
    <w:rsid w:val="005411A3"/>
    <w:rsid w:val="005525C0"/>
    <w:rsid w:val="00555680"/>
    <w:rsid w:val="0055771D"/>
    <w:rsid w:val="0056125D"/>
    <w:rsid w:val="005640C3"/>
    <w:rsid w:val="005770C0"/>
    <w:rsid w:val="00581962"/>
    <w:rsid w:val="005A3443"/>
    <w:rsid w:val="005B0821"/>
    <w:rsid w:val="005B434A"/>
    <w:rsid w:val="005B73BE"/>
    <w:rsid w:val="005C24B0"/>
    <w:rsid w:val="005E049D"/>
    <w:rsid w:val="005E3D8D"/>
    <w:rsid w:val="005F105C"/>
    <w:rsid w:val="00602B79"/>
    <w:rsid w:val="00603836"/>
    <w:rsid w:val="00604F6D"/>
    <w:rsid w:val="00605A6C"/>
    <w:rsid w:val="006070BC"/>
    <w:rsid w:val="00614CAE"/>
    <w:rsid w:val="00615B11"/>
    <w:rsid w:val="00616AD8"/>
    <w:rsid w:val="0062123E"/>
    <w:rsid w:val="0062489A"/>
    <w:rsid w:val="006254BD"/>
    <w:rsid w:val="006317AF"/>
    <w:rsid w:val="00633C44"/>
    <w:rsid w:val="0064398B"/>
    <w:rsid w:val="006448D9"/>
    <w:rsid w:val="00665B39"/>
    <w:rsid w:val="00671DFC"/>
    <w:rsid w:val="006724B3"/>
    <w:rsid w:val="0067275A"/>
    <w:rsid w:val="006745FB"/>
    <w:rsid w:val="00681D85"/>
    <w:rsid w:val="006842DD"/>
    <w:rsid w:val="00685D68"/>
    <w:rsid w:val="0068773D"/>
    <w:rsid w:val="00687E4B"/>
    <w:rsid w:val="00690130"/>
    <w:rsid w:val="00696104"/>
    <w:rsid w:val="006A7698"/>
    <w:rsid w:val="006C3445"/>
    <w:rsid w:val="006C690D"/>
    <w:rsid w:val="006D1068"/>
    <w:rsid w:val="006D4A8F"/>
    <w:rsid w:val="006D6FF7"/>
    <w:rsid w:val="006E41CE"/>
    <w:rsid w:val="006E6CAF"/>
    <w:rsid w:val="006F42DF"/>
    <w:rsid w:val="006F7024"/>
    <w:rsid w:val="00700F58"/>
    <w:rsid w:val="0071261A"/>
    <w:rsid w:val="0071347F"/>
    <w:rsid w:val="00715EE3"/>
    <w:rsid w:val="00724910"/>
    <w:rsid w:val="00726088"/>
    <w:rsid w:val="0074456B"/>
    <w:rsid w:val="00744ECC"/>
    <w:rsid w:val="0075146A"/>
    <w:rsid w:val="007607DD"/>
    <w:rsid w:val="00774D33"/>
    <w:rsid w:val="0077585D"/>
    <w:rsid w:val="007818BE"/>
    <w:rsid w:val="00782D51"/>
    <w:rsid w:val="00791BF5"/>
    <w:rsid w:val="00794836"/>
    <w:rsid w:val="007A01B9"/>
    <w:rsid w:val="007A038C"/>
    <w:rsid w:val="007A3DBA"/>
    <w:rsid w:val="007A5C6C"/>
    <w:rsid w:val="007B0E4B"/>
    <w:rsid w:val="007B0FAD"/>
    <w:rsid w:val="007C4CF2"/>
    <w:rsid w:val="007D10B3"/>
    <w:rsid w:val="007D26D7"/>
    <w:rsid w:val="007E4BBD"/>
    <w:rsid w:val="007E6113"/>
    <w:rsid w:val="007F18B4"/>
    <w:rsid w:val="007F1AB5"/>
    <w:rsid w:val="007F6720"/>
    <w:rsid w:val="007F7B19"/>
    <w:rsid w:val="0080138E"/>
    <w:rsid w:val="00803086"/>
    <w:rsid w:val="0082518F"/>
    <w:rsid w:val="00835D4C"/>
    <w:rsid w:val="008379C5"/>
    <w:rsid w:val="00841051"/>
    <w:rsid w:val="00842524"/>
    <w:rsid w:val="00845A6C"/>
    <w:rsid w:val="00861B59"/>
    <w:rsid w:val="00863805"/>
    <w:rsid w:val="00867AEE"/>
    <w:rsid w:val="00870FB0"/>
    <w:rsid w:val="00872BA3"/>
    <w:rsid w:val="00891E69"/>
    <w:rsid w:val="00892B95"/>
    <w:rsid w:val="00896718"/>
    <w:rsid w:val="008A0C61"/>
    <w:rsid w:val="008A153C"/>
    <w:rsid w:val="008A6F57"/>
    <w:rsid w:val="008A7A82"/>
    <w:rsid w:val="008B4E94"/>
    <w:rsid w:val="008B6D90"/>
    <w:rsid w:val="008B7FD5"/>
    <w:rsid w:val="008C1433"/>
    <w:rsid w:val="008C64A5"/>
    <w:rsid w:val="008D0EA9"/>
    <w:rsid w:val="008D57EE"/>
    <w:rsid w:val="008F640C"/>
    <w:rsid w:val="008F7530"/>
    <w:rsid w:val="00901FAE"/>
    <w:rsid w:val="00913578"/>
    <w:rsid w:val="009142A8"/>
    <w:rsid w:val="009166EF"/>
    <w:rsid w:val="0092555C"/>
    <w:rsid w:val="0093126E"/>
    <w:rsid w:val="00934EE3"/>
    <w:rsid w:val="0094173F"/>
    <w:rsid w:val="0095190C"/>
    <w:rsid w:val="009613F7"/>
    <w:rsid w:val="0096327F"/>
    <w:rsid w:val="00965B33"/>
    <w:rsid w:val="00973584"/>
    <w:rsid w:val="00980518"/>
    <w:rsid w:val="009847F5"/>
    <w:rsid w:val="00985BD3"/>
    <w:rsid w:val="00992C74"/>
    <w:rsid w:val="00994C70"/>
    <w:rsid w:val="009957A5"/>
    <w:rsid w:val="009971DB"/>
    <w:rsid w:val="00997446"/>
    <w:rsid w:val="009A0BD9"/>
    <w:rsid w:val="009B0100"/>
    <w:rsid w:val="009B1964"/>
    <w:rsid w:val="009B41FC"/>
    <w:rsid w:val="009B511C"/>
    <w:rsid w:val="009C209C"/>
    <w:rsid w:val="009C4BAC"/>
    <w:rsid w:val="009C6350"/>
    <w:rsid w:val="009D4C25"/>
    <w:rsid w:val="009D79D3"/>
    <w:rsid w:val="009E3883"/>
    <w:rsid w:val="009E3F8D"/>
    <w:rsid w:val="009E566A"/>
    <w:rsid w:val="009F46A8"/>
    <w:rsid w:val="00A00ECF"/>
    <w:rsid w:val="00A02B25"/>
    <w:rsid w:val="00A02D1F"/>
    <w:rsid w:val="00A06E94"/>
    <w:rsid w:val="00A2001D"/>
    <w:rsid w:val="00A239AF"/>
    <w:rsid w:val="00A3737D"/>
    <w:rsid w:val="00A45CB7"/>
    <w:rsid w:val="00A570CC"/>
    <w:rsid w:val="00A5725A"/>
    <w:rsid w:val="00A648EA"/>
    <w:rsid w:val="00A65806"/>
    <w:rsid w:val="00A83E8C"/>
    <w:rsid w:val="00A84957"/>
    <w:rsid w:val="00A85E55"/>
    <w:rsid w:val="00A91005"/>
    <w:rsid w:val="00A92CDC"/>
    <w:rsid w:val="00A97BEE"/>
    <w:rsid w:val="00A97E7C"/>
    <w:rsid w:val="00AA5F32"/>
    <w:rsid w:val="00AB143C"/>
    <w:rsid w:val="00AB7767"/>
    <w:rsid w:val="00AB7921"/>
    <w:rsid w:val="00AC2579"/>
    <w:rsid w:val="00AC759F"/>
    <w:rsid w:val="00AD083F"/>
    <w:rsid w:val="00AD262E"/>
    <w:rsid w:val="00AD35B3"/>
    <w:rsid w:val="00AD361D"/>
    <w:rsid w:val="00AD37DC"/>
    <w:rsid w:val="00AD7A43"/>
    <w:rsid w:val="00AE4765"/>
    <w:rsid w:val="00AE4B88"/>
    <w:rsid w:val="00B10C5F"/>
    <w:rsid w:val="00B15DA3"/>
    <w:rsid w:val="00B17B76"/>
    <w:rsid w:val="00B26F18"/>
    <w:rsid w:val="00B30831"/>
    <w:rsid w:val="00B40621"/>
    <w:rsid w:val="00B4442A"/>
    <w:rsid w:val="00B540C7"/>
    <w:rsid w:val="00B66DFB"/>
    <w:rsid w:val="00B711C8"/>
    <w:rsid w:val="00B83993"/>
    <w:rsid w:val="00BA124B"/>
    <w:rsid w:val="00BA21D0"/>
    <w:rsid w:val="00BA319D"/>
    <w:rsid w:val="00BB034F"/>
    <w:rsid w:val="00BB2C2F"/>
    <w:rsid w:val="00BC17E0"/>
    <w:rsid w:val="00BC4154"/>
    <w:rsid w:val="00BD132A"/>
    <w:rsid w:val="00BD4D58"/>
    <w:rsid w:val="00BE0554"/>
    <w:rsid w:val="00BE31E7"/>
    <w:rsid w:val="00BE7681"/>
    <w:rsid w:val="00C06D5A"/>
    <w:rsid w:val="00C13D8C"/>
    <w:rsid w:val="00C15ACC"/>
    <w:rsid w:val="00C16691"/>
    <w:rsid w:val="00C17DFA"/>
    <w:rsid w:val="00C2014A"/>
    <w:rsid w:val="00C2780C"/>
    <w:rsid w:val="00C33D21"/>
    <w:rsid w:val="00C65022"/>
    <w:rsid w:val="00C72398"/>
    <w:rsid w:val="00C76153"/>
    <w:rsid w:val="00C93F7F"/>
    <w:rsid w:val="00CA118B"/>
    <w:rsid w:val="00CA514C"/>
    <w:rsid w:val="00CB2BF2"/>
    <w:rsid w:val="00CB736D"/>
    <w:rsid w:val="00CC0352"/>
    <w:rsid w:val="00CD0CC0"/>
    <w:rsid w:val="00CD3226"/>
    <w:rsid w:val="00CE45A4"/>
    <w:rsid w:val="00CF0468"/>
    <w:rsid w:val="00D040A2"/>
    <w:rsid w:val="00D147FB"/>
    <w:rsid w:val="00D16826"/>
    <w:rsid w:val="00D22A97"/>
    <w:rsid w:val="00D24F4E"/>
    <w:rsid w:val="00D26090"/>
    <w:rsid w:val="00D27956"/>
    <w:rsid w:val="00D36596"/>
    <w:rsid w:val="00D46C38"/>
    <w:rsid w:val="00D51AF6"/>
    <w:rsid w:val="00D53ED2"/>
    <w:rsid w:val="00D5588B"/>
    <w:rsid w:val="00D60D2F"/>
    <w:rsid w:val="00D66D1D"/>
    <w:rsid w:val="00D677E7"/>
    <w:rsid w:val="00D73282"/>
    <w:rsid w:val="00D74FC6"/>
    <w:rsid w:val="00D75A26"/>
    <w:rsid w:val="00D80B2F"/>
    <w:rsid w:val="00D82FFD"/>
    <w:rsid w:val="00D90A6E"/>
    <w:rsid w:val="00D93EBA"/>
    <w:rsid w:val="00D95521"/>
    <w:rsid w:val="00DA34A3"/>
    <w:rsid w:val="00DA371C"/>
    <w:rsid w:val="00DB0131"/>
    <w:rsid w:val="00DB2DC9"/>
    <w:rsid w:val="00DC52C5"/>
    <w:rsid w:val="00DC5D42"/>
    <w:rsid w:val="00DC6F4F"/>
    <w:rsid w:val="00DC7973"/>
    <w:rsid w:val="00DD2141"/>
    <w:rsid w:val="00DE1CE0"/>
    <w:rsid w:val="00DF5062"/>
    <w:rsid w:val="00E01146"/>
    <w:rsid w:val="00E1037C"/>
    <w:rsid w:val="00E1574C"/>
    <w:rsid w:val="00E16100"/>
    <w:rsid w:val="00E1684A"/>
    <w:rsid w:val="00E216C5"/>
    <w:rsid w:val="00E24394"/>
    <w:rsid w:val="00E2542C"/>
    <w:rsid w:val="00E262D6"/>
    <w:rsid w:val="00E27843"/>
    <w:rsid w:val="00E36051"/>
    <w:rsid w:val="00E3641D"/>
    <w:rsid w:val="00E371A1"/>
    <w:rsid w:val="00E449CD"/>
    <w:rsid w:val="00E56EC7"/>
    <w:rsid w:val="00E57F75"/>
    <w:rsid w:val="00E60555"/>
    <w:rsid w:val="00E62973"/>
    <w:rsid w:val="00E63D4B"/>
    <w:rsid w:val="00E66CBE"/>
    <w:rsid w:val="00E6794C"/>
    <w:rsid w:val="00E75136"/>
    <w:rsid w:val="00E80FF0"/>
    <w:rsid w:val="00E82444"/>
    <w:rsid w:val="00E86A74"/>
    <w:rsid w:val="00EB0DD3"/>
    <w:rsid w:val="00EB5485"/>
    <w:rsid w:val="00EB6A5B"/>
    <w:rsid w:val="00EB779F"/>
    <w:rsid w:val="00EC7DA2"/>
    <w:rsid w:val="00ED3E67"/>
    <w:rsid w:val="00EE557E"/>
    <w:rsid w:val="00EF53D7"/>
    <w:rsid w:val="00F04345"/>
    <w:rsid w:val="00F220EB"/>
    <w:rsid w:val="00F24702"/>
    <w:rsid w:val="00F25BF8"/>
    <w:rsid w:val="00F30779"/>
    <w:rsid w:val="00F30B3B"/>
    <w:rsid w:val="00F31652"/>
    <w:rsid w:val="00F33CD2"/>
    <w:rsid w:val="00F373C6"/>
    <w:rsid w:val="00F44EBC"/>
    <w:rsid w:val="00F45D35"/>
    <w:rsid w:val="00F46E95"/>
    <w:rsid w:val="00F5566B"/>
    <w:rsid w:val="00F745E0"/>
    <w:rsid w:val="00F778FE"/>
    <w:rsid w:val="00F81BDA"/>
    <w:rsid w:val="00F91785"/>
    <w:rsid w:val="00F95826"/>
    <w:rsid w:val="00F95F52"/>
    <w:rsid w:val="00F97291"/>
    <w:rsid w:val="00FA0689"/>
    <w:rsid w:val="00FA4BD8"/>
    <w:rsid w:val="00FA5422"/>
    <w:rsid w:val="00FB4646"/>
    <w:rsid w:val="00FB5DA2"/>
    <w:rsid w:val="00FB65F8"/>
    <w:rsid w:val="00FC54F7"/>
    <w:rsid w:val="00FD0E75"/>
    <w:rsid w:val="00FD3F55"/>
    <w:rsid w:val="00FE1CF3"/>
    <w:rsid w:val="00FE4F9C"/>
    <w:rsid w:val="00FE5696"/>
    <w:rsid w:val="00FF0631"/>
    <w:rsid w:val="00FF25A9"/>
    <w:rsid w:val="00FF3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4763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pPr>
      <w:keepNext/>
      <w:numPr>
        <w:numId w:val="1"/>
      </w:numPr>
      <w:spacing w:after="0"/>
      <w:contextualSpacing/>
      <w:outlineLvl w:val="0"/>
    </w:pPr>
    <w:rPr>
      <w:rFonts w:ascii="Verdana" w:eastAsia="MS Gothic" w:hAnsi="Verdana"/>
    </w:rPr>
  </w:style>
  <w:style w:type="paragraph" w:customStyle="1" w:styleId="NoteLevel2">
    <w:name w:val="Note Level 2"/>
    <w:basedOn w:val="Normal"/>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semiHidden/>
    <w:pPr>
      <w:tabs>
        <w:tab w:val="center" w:pos="4320"/>
        <w:tab w:val="right" w:pos="8640"/>
      </w:tabs>
      <w:spacing w:after="0"/>
    </w:pPr>
    <w:rPr>
      <w:sz w:val="20"/>
      <w:szCs w:val="20"/>
      <w:lang w:val="x-none"/>
    </w:rPr>
  </w:style>
  <w:style w:type="character" w:customStyle="1" w:styleId="HeaderChar">
    <w:name w:val="Header Char"/>
    <w:locked/>
    <w:rPr>
      <w:rFonts w:ascii="Cambria" w:eastAsia="MS Mincho" w:hAnsi="Cambria" w:cs="Times New Roman"/>
      <w:lang w:eastAsia="ja-JP"/>
    </w:rPr>
  </w:style>
  <w:style w:type="paragraph" w:styleId="Footer">
    <w:name w:val="footer"/>
    <w:basedOn w:val="Normal"/>
    <w:semiHidden/>
    <w:pPr>
      <w:tabs>
        <w:tab w:val="center" w:pos="4320"/>
        <w:tab w:val="right" w:pos="8640"/>
      </w:tabs>
      <w:spacing w:after="0"/>
    </w:pPr>
    <w:rPr>
      <w:sz w:val="20"/>
      <w:szCs w:val="20"/>
      <w:lang w:val="x-none"/>
    </w:rPr>
  </w:style>
  <w:style w:type="character" w:customStyle="1" w:styleId="FooterChar">
    <w:name w:val="Footer Char"/>
    <w:locked/>
    <w:rPr>
      <w:rFonts w:ascii="Cambria" w:eastAsia="MS Mincho" w:hAnsi="Cambria" w:cs="Times New Roman"/>
      <w:lang w:eastAsia="ja-JP"/>
    </w:rPr>
  </w:style>
  <w:style w:type="character" w:styleId="PageNumber">
    <w:name w:val="page number"/>
    <w:semiHidden/>
    <w:rPr>
      <w:rFonts w:cs="Times New Roman"/>
    </w:rPr>
  </w:style>
  <w:style w:type="paragraph" w:styleId="BodyText">
    <w:name w:val="Body Text"/>
    <w:basedOn w:val="Normal"/>
    <w:semiHidden/>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ocked/>
    <w:rPr>
      <w:rFonts w:ascii="Times New Roman" w:hAnsi="Times New Roman" w:cs="Times New Roman"/>
      <w:b/>
      <w:sz w:val="24"/>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pPr>
      <w:spacing w:after="0"/>
    </w:pPr>
    <w:rPr>
      <w:rFonts w:ascii="Lucida Grande" w:hAnsi="Lucida Grande"/>
      <w:sz w:val="18"/>
      <w:szCs w:val="20"/>
      <w:lang w:val="x-none"/>
    </w:rPr>
  </w:style>
  <w:style w:type="character" w:customStyle="1" w:styleId="BalloonTextChar">
    <w:name w:val="Balloon Text Char"/>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uiPriority w:val="99"/>
    <w:rPr>
      <w:szCs w:val="20"/>
      <w:lang w:val="x-none"/>
    </w:rPr>
  </w:style>
  <w:style w:type="character" w:customStyle="1" w:styleId="CommentTextChar">
    <w:name w:val="Comment Text Char"/>
    <w:uiPriority w:val="99"/>
    <w:locked/>
    <w:rPr>
      <w:rFonts w:eastAsia="MS Mincho" w:cs="Times New Roman"/>
      <w:sz w:val="24"/>
      <w:lang w:eastAsia="ja-JP"/>
    </w:rPr>
  </w:style>
  <w:style w:type="paragraph" w:styleId="CommentSubject">
    <w:name w:val="annotation subject"/>
    <w:basedOn w:val="CommentText"/>
    <w:next w:val="CommentText"/>
    <w:semiHidden/>
    <w:rPr>
      <w:b/>
    </w:rPr>
  </w:style>
  <w:style w:type="character" w:customStyle="1" w:styleId="CommentSubjectChar">
    <w:name w:val="Comment Subject Char"/>
    <w:semiHidden/>
    <w:locked/>
    <w:rPr>
      <w:rFonts w:eastAsia="MS Mincho" w:cs="Times New Roman"/>
      <w:b/>
      <w:sz w:val="24"/>
      <w:lang w:eastAsia="ja-JP"/>
    </w:rPr>
  </w:style>
  <w:style w:type="paragraph" w:customStyle="1" w:styleId="WABigSubhead">
    <w:name w:val="WA Big Subhead"/>
    <w:next w:val="Normal"/>
    <w:qFormat/>
    <w:pPr>
      <w:tabs>
        <w:tab w:val="left" w:pos="2880"/>
      </w:tabs>
      <w:spacing w:before="240"/>
      <w:outlineLvl w:val="0"/>
    </w:pPr>
    <w:rPr>
      <w:rFonts w:ascii="Arial" w:eastAsia="MS Mincho" w:hAnsi="Arial" w:cs="Arial"/>
      <w:b/>
      <w:i/>
      <w:sz w:val="26"/>
      <w:szCs w:val="28"/>
      <w:lang w:eastAsia="ja-JP"/>
    </w:rPr>
  </w:style>
  <w:style w:type="paragraph" w:customStyle="1" w:styleId="WAItem">
    <w:name w:val="WA Item #"/>
    <w:basedOn w:val="Normal"/>
    <w:qFormat/>
    <w:pPr>
      <w:keepNext/>
      <w:numPr>
        <w:numId w:val="22"/>
      </w:numPr>
      <w:suppressAutoHyphens/>
      <w:spacing w:before="200" w:after="0"/>
      <w:ind w:left="547" w:hanging="547"/>
      <w:outlineLvl w:val="0"/>
    </w:pPr>
    <w:rPr>
      <w:rFonts w:ascii="Arial" w:hAnsi="Arial" w:cs="Arial"/>
      <w:b/>
      <w:szCs w:val="28"/>
    </w:rPr>
  </w:style>
  <w:style w:type="character" w:customStyle="1" w:styleId="WAItemTitle">
    <w:name w:val="WA Item Title"/>
    <w:qFormat/>
    <w:rPr>
      <w:rFonts w:ascii="Arial" w:hAnsi="Arial" w:cs="Arial"/>
      <w:b/>
      <w:spacing w:val="-2"/>
      <w:sz w:val="24"/>
    </w:rPr>
  </w:style>
  <w:style w:type="paragraph" w:customStyle="1" w:styleId="WABody6above">
    <w:name w:val="WA Body 6 above"/>
    <w:basedOn w:val="Normal"/>
    <w:qFormat/>
    <w:pPr>
      <w:tabs>
        <w:tab w:val="left" w:pos="900"/>
        <w:tab w:val="left" w:pos="1260"/>
      </w:tabs>
      <w:spacing w:before="120" w:after="0"/>
      <w:ind w:left="907" w:hanging="36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Body4aboveIndented">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 w:type="paragraph" w:customStyle="1" w:styleId="WABulletList">
    <w:name w:val="WA Bullet List"/>
    <w:basedOn w:val="Normal"/>
    <w:qFormat/>
    <w:pPr>
      <w:numPr>
        <w:numId w:val="5"/>
      </w:numPr>
      <w:tabs>
        <w:tab w:val="left" w:pos="1620"/>
      </w:tabs>
      <w:suppressAutoHyphens/>
      <w:spacing w:before="60" w:after="0"/>
      <w:ind w:left="1620"/>
    </w:pPr>
    <w:rPr>
      <w:rFonts w:ascii="Arial" w:hAnsi="Arial" w:cs="Arial"/>
      <w:spacing w:val="-2"/>
      <w:sz w:val="22"/>
      <w:szCs w:val="22"/>
    </w:rPr>
  </w:style>
  <w:style w:type="character" w:customStyle="1" w:styleId="WAItal10">
    <w:name w:val="WA Ital 10"/>
    <w:qFormat/>
    <w:rPr>
      <w:rFonts w:ascii="Arial" w:hAnsi="Arial" w:cs="Arial"/>
      <w:i/>
      <w:sz w:val="20"/>
      <w:szCs w:val="20"/>
    </w:rPr>
  </w:style>
  <w:style w:type="paragraph" w:customStyle="1" w:styleId="WATableBodyText">
    <w:name w:val="WA Table Body Text"/>
    <w:basedOn w:val="Normal"/>
    <w:qFormat/>
    <w:pPr>
      <w:tabs>
        <w:tab w:val="left" w:pos="3983"/>
      </w:tabs>
      <w:spacing w:before="80" w:after="0"/>
    </w:pPr>
    <w:rPr>
      <w:rFonts w:ascii="Arial" w:hAnsi="Arial" w:cs="Arial"/>
      <w:sz w:val="22"/>
      <w:szCs w:val="22"/>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note">
    <w:name w:val="WA note"/>
    <w:basedOn w:val="WABody6above"/>
    <w:uiPriority w:val="99"/>
    <w:qFormat/>
    <w:pPr>
      <w:tabs>
        <w:tab w:val="clear" w:pos="900"/>
        <w:tab w:val="left" w:pos="540"/>
      </w:tabs>
      <w:ind w:left="540" w:firstLine="7"/>
    </w:pPr>
  </w:style>
  <w:style w:type="paragraph" w:customStyle="1" w:styleId="WAsubcheckbox">
    <w:name w:val="WA sub check box"/>
    <w:basedOn w:val="WABulletList"/>
    <w:qFormat/>
    <w:pPr>
      <w:numPr>
        <w:numId w:val="0"/>
      </w:numPr>
      <w:tabs>
        <w:tab w:val="clear" w:pos="1620"/>
        <w:tab w:val="left" w:pos="1980"/>
        <w:tab w:val="left" w:pos="9360"/>
      </w:tabs>
      <w:ind w:left="1980" w:hanging="540"/>
    </w:pPr>
  </w:style>
  <w:style w:type="paragraph" w:customStyle="1" w:styleId="WAsub-subcheck">
    <w:name w:val="WA sub-sub check"/>
    <w:basedOn w:val="Normal"/>
    <w:qFormat/>
    <w:pPr>
      <w:tabs>
        <w:tab w:val="left" w:pos="2520"/>
      </w:tabs>
      <w:spacing w:before="20" w:after="0"/>
      <w:ind w:left="2520" w:hanging="540"/>
    </w:pPr>
    <w:rPr>
      <w:rFonts w:ascii="Arial" w:hAnsi="Arial" w:cs="Arial"/>
      <w:sz w:val="22"/>
      <w:szCs w:val="22"/>
    </w:rPr>
  </w:style>
  <w:style w:type="paragraph" w:styleId="Revision">
    <w:name w:val="Revision"/>
    <w:hidden/>
    <w:rPr>
      <w:rFonts w:eastAsia="MS Mincho"/>
      <w:sz w:val="24"/>
      <w:szCs w:val="24"/>
      <w:lang w:eastAsia="ja-JP"/>
    </w:rPr>
  </w:style>
  <w:style w:type="character" w:styleId="Strong">
    <w:name w:val="Strong"/>
    <w:qFormat/>
    <w:rPr>
      <w:b/>
      <w:bCs/>
    </w:rPr>
  </w:style>
  <w:style w:type="paragraph" w:customStyle="1" w:styleId="WABody4AboveIndented0">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SubBulletList">
    <w:name w:val="WA Sub Bullet List"/>
    <w:basedOn w:val="WABulletList"/>
    <w:qFormat/>
    <w:pPr>
      <w:numPr>
        <w:numId w:val="20"/>
      </w:numPr>
      <w:tabs>
        <w:tab w:val="clear" w:pos="1620"/>
        <w:tab w:val="left" w:pos="1980"/>
      </w:tabs>
      <w:ind w:left="1980"/>
    </w:pPr>
  </w:style>
  <w:style w:type="paragraph" w:customStyle="1" w:styleId="WABodyDeepIndent">
    <w:name w:val="WA Body Deep Indent"/>
    <w:basedOn w:val="WABody4AboveIndented0"/>
    <w:qFormat/>
    <w:pPr>
      <w:tabs>
        <w:tab w:val="clear" w:pos="1260"/>
        <w:tab w:val="clear" w:pos="5400"/>
        <w:tab w:val="left" w:pos="1620"/>
      </w:tabs>
      <w:ind w:left="1620"/>
    </w:pPr>
  </w:style>
  <w:style w:type="paragraph" w:customStyle="1" w:styleId="WABody63flush">
    <w:name w:val="WA Body .63&quot; flush"/>
    <w:basedOn w:val="WABody6above"/>
    <w:next w:val="WABody6above"/>
    <w:qFormat/>
    <w:pPr>
      <w:tabs>
        <w:tab w:val="clear" w:pos="1260"/>
      </w:tabs>
      <w:ind w:firstLine="0"/>
    </w:pPr>
    <w:rPr>
      <w:spacing w:val="-2"/>
      <w:szCs w:val="20"/>
    </w:rPr>
  </w:style>
  <w:style w:type="paragraph" w:customStyle="1" w:styleId="WABody38flush">
    <w:name w:val="WA Body .38&quot; flush"/>
    <w:basedOn w:val="WABody63flush"/>
    <w:qFormat/>
    <w:pPr>
      <w:ind w:left="547"/>
    </w:pPr>
    <w:rPr>
      <w:i/>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0"/>
    <w:qFormat/>
    <w:pPr>
      <w:spacing w:before="120"/>
      <w:ind w:left="1267"/>
    </w:pPr>
  </w:style>
  <w:style w:type="character" w:customStyle="1" w:styleId="avatar-initials">
    <w:name w:val="avatar-initials"/>
    <w:rsid w:val="004C3CE2"/>
  </w:style>
  <w:style w:type="paragraph" w:styleId="z-TopofForm">
    <w:name w:val="HTML Top of Form"/>
    <w:basedOn w:val="Normal"/>
    <w:next w:val="Normal"/>
    <w:link w:val="z-TopofFormChar"/>
    <w:hidden/>
    <w:uiPriority w:val="99"/>
    <w:semiHidden/>
    <w:unhideWhenUsed/>
    <w:rsid w:val="004C3CE2"/>
    <w:pPr>
      <w:pBdr>
        <w:bottom w:val="single" w:sz="6" w:space="1" w:color="auto"/>
      </w:pBdr>
      <w:spacing w:after="0"/>
      <w:jc w:val="center"/>
    </w:pPr>
    <w:rPr>
      <w:rFonts w:ascii="Arial" w:eastAsia="Times New Roman" w:hAnsi="Arial" w:cs="Arial"/>
      <w:vanish/>
      <w:sz w:val="16"/>
      <w:szCs w:val="16"/>
      <w:lang w:eastAsia="en-US"/>
    </w:rPr>
  </w:style>
  <w:style w:type="character" w:customStyle="1" w:styleId="z-TopofFormChar">
    <w:name w:val="z-Top of Form Char"/>
    <w:link w:val="z-TopofForm"/>
    <w:uiPriority w:val="99"/>
    <w:semiHidden/>
    <w:rsid w:val="004C3CE2"/>
    <w:rPr>
      <w:rFonts w:ascii="Arial" w:eastAsia="Times New Roman" w:hAnsi="Arial" w:cs="Arial"/>
      <w:vanish/>
      <w:sz w:val="16"/>
      <w:szCs w:val="16"/>
    </w:rPr>
  </w:style>
  <w:style w:type="paragraph" w:customStyle="1" w:styleId="waitem0">
    <w:name w:val="waitem"/>
    <w:basedOn w:val="Normal"/>
    <w:rsid w:val="002A1A86"/>
    <w:pPr>
      <w:spacing w:before="100" w:beforeAutospacing="1" w:after="100" w:afterAutospacing="1"/>
    </w:pPr>
    <w:rPr>
      <w:rFonts w:ascii="Times New Roman" w:eastAsiaTheme="minorHAnsi" w:hAnsi="Times New Roman"/>
      <w:lang w:eastAsia="en-US"/>
    </w:rPr>
  </w:style>
  <w:style w:type="paragraph" w:customStyle="1" w:styleId="wabody6above0">
    <w:name w:val="wabody6above"/>
    <w:basedOn w:val="Normal"/>
    <w:rsid w:val="002A1A86"/>
    <w:pPr>
      <w:spacing w:before="100" w:beforeAutospacing="1" w:after="100" w:afterAutospacing="1"/>
    </w:pPr>
    <w:rPr>
      <w:rFonts w:ascii="Times New Roman" w:eastAsiaTheme="minorHAnsi" w:hAnsi="Times New Roman"/>
      <w:lang w:eastAsia="en-US"/>
    </w:rPr>
  </w:style>
  <w:style w:type="table" w:styleId="TableGridLight">
    <w:name w:val="Grid Table Light"/>
    <w:basedOn w:val="TableNormal"/>
    <w:uiPriority w:val="40"/>
    <w:rsid w:val="005E3D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E3D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1348">
      <w:bodyDiv w:val="1"/>
      <w:marLeft w:val="0"/>
      <w:marRight w:val="0"/>
      <w:marTop w:val="0"/>
      <w:marBottom w:val="0"/>
      <w:divBdr>
        <w:top w:val="none" w:sz="0" w:space="0" w:color="auto"/>
        <w:left w:val="none" w:sz="0" w:space="0" w:color="auto"/>
        <w:bottom w:val="none" w:sz="0" w:space="0" w:color="auto"/>
        <w:right w:val="none" w:sz="0" w:space="0" w:color="auto"/>
      </w:divBdr>
    </w:div>
    <w:div w:id="456222445">
      <w:bodyDiv w:val="1"/>
      <w:marLeft w:val="0"/>
      <w:marRight w:val="0"/>
      <w:marTop w:val="0"/>
      <w:marBottom w:val="0"/>
      <w:divBdr>
        <w:top w:val="none" w:sz="0" w:space="0" w:color="auto"/>
        <w:left w:val="none" w:sz="0" w:space="0" w:color="auto"/>
        <w:bottom w:val="none" w:sz="0" w:space="0" w:color="auto"/>
        <w:right w:val="none" w:sz="0" w:space="0" w:color="auto"/>
      </w:divBdr>
      <w:divsChild>
        <w:div w:id="518617123">
          <w:marLeft w:val="0"/>
          <w:marRight w:val="0"/>
          <w:marTop w:val="0"/>
          <w:marBottom w:val="0"/>
          <w:divBdr>
            <w:top w:val="none" w:sz="0" w:space="0" w:color="auto"/>
            <w:left w:val="none" w:sz="0" w:space="0" w:color="auto"/>
            <w:bottom w:val="none" w:sz="0" w:space="0" w:color="auto"/>
            <w:right w:val="none" w:sz="0" w:space="0" w:color="auto"/>
          </w:divBdr>
          <w:divsChild>
            <w:div w:id="334186211">
              <w:marLeft w:val="0"/>
              <w:marRight w:val="0"/>
              <w:marTop w:val="0"/>
              <w:marBottom w:val="0"/>
              <w:divBdr>
                <w:top w:val="none" w:sz="0" w:space="0" w:color="auto"/>
                <w:left w:val="none" w:sz="0" w:space="0" w:color="auto"/>
                <w:bottom w:val="none" w:sz="0" w:space="0" w:color="auto"/>
                <w:right w:val="none" w:sz="0" w:space="0" w:color="auto"/>
              </w:divBdr>
              <w:divsChild>
                <w:div w:id="277642142">
                  <w:marLeft w:val="0"/>
                  <w:marRight w:val="0"/>
                  <w:marTop w:val="0"/>
                  <w:marBottom w:val="0"/>
                  <w:divBdr>
                    <w:top w:val="none" w:sz="0" w:space="0" w:color="auto"/>
                    <w:left w:val="none" w:sz="0" w:space="0" w:color="auto"/>
                    <w:bottom w:val="none" w:sz="0" w:space="0" w:color="auto"/>
                    <w:right w:val="none" w:sz="0" w:space="0" w:color="auto"/>
                  </w:divBdr>
                  <w:divsChild>
                    <w:div w:id="1948847122">
                      <w:marLeft w:val="0"/>
                      <w:marRight w:val="0"/>
                      <w:marTop w:val="0"/>
                      <w:marBottom w:val="0"/>
                      <w:divBdr>
                        <w:top w:val="none" w:sz="0" w:space="0" w:color="auto"/>
                        <w:left w:val="none" w:sz="0" w:space="0" w:color="auto"/>
                        <w:bottom w:val="none" w:sz="0" w:space="0" w:color="auto"/>
                        <w:right w:val="none" w:sz="0" w:space="0" w:color="auto"/>
                      </w:divBdr>
                      <w:divsChild>
                        <w:div w:id="14216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65202">
          <w:marLeft w:val="0"/>
          <w:marRight w:val="0"/>
          <w:marTop w:val="0"/>
          <w:marBottom w:val="0"/>
          <w:divBdr>
            <w:top w:val="single" w:sz="6" w:space="15" w:color="E8E8E8"/>
            <w:left w:val="none" w:sz="0" w:space="0" w:color="auto"/>
            <w:bottom w:val="none" w:sz="0" w:space="0" w:color="auto"/>
            <w:right w:val="none" w:sz="0" w:space="0" w:color="auto"/>
          </w:divBdr>
          <w:divsChild>
            <w:div w:id="289480356">
              <w:marLeft w:val="0"/>
              <w:marRight w:val="0"/>
              <w:marTop w:val="0"/>
              <w:marBottom w:val="0"/>
              <w:divBdr>
                <w:top w:val="none" w:sz="0" w:space="0" w:color="auto"/>
                <w:left w:val="none" w:sz="0" w:space="0" w:color="auto"/>
                <w:bottom w:val="none" w:sz="0" w:space="0" w:color="auto"/>
                <w:right w:val="none" w:sz="0" w:space="0" w:color="auto"/>
              </w:divBdr>
            </w:div>
            <w:div w:id="394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2956">
      <w:bodyDiv w:val="1"/>
      <w:marLeft w:val="0"/>
      <w:marRight w:val="0"/>
      <w:marTop w:val="0"/>
      <w:marBottom w:val="0"/>
      <w:divBdr>
        <w:top w:val="none" w:sz="0" w:space="0" w:color="auto"/>
        <w:left w:val="none" w:sz="0" w:space="0" w:color="auto"/>
        <w:bottom w:val="none" w:sz="0" w:space="0" w:color="auto"/>
        <w:right w:val="none" w:sz="0" w:space="0" w:color="auto"/>
      </w:divBdr>
    </w:div>
    <w:div w:id="1070955791">
      <w:bodyDiv w:val="1"/>
      <w:marLeft w:val="0"/>
      <w:marRight w:val="0"/>
      <w:marTop w:val="0"/>
      <w:marBottom w:val="0"/>
      <w:divBdr>
        <w:top w:val="none" w:sz="0" w:space="0" w:color="auto"/>
        <w:left w:val="none" w:sz="0" w:space="0" w:color="auto"/>
        <w:bottom w:val="none" w:sz="0" w:space="0" w:color="auto"/>
        <w:right w:val="none" w:sz="0" w:space="0" w:color="auto"/>
      </w:divBdr>
    </w:div>
    <w:div w:id="14055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9452-A82F-4E7A-8E50-28A2B1F8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5644</Words>
  <Characters>32171</Characters>
  <Application>Microsoft Office Word</Application>
  <DocSecurity>0</DocSecurity>
  <Lines>268</Lines>
  <Paragraphs>75</Paragraphs>
  <ScaleCrop>false</ScaleCrop>
  <Manager/>
  <Company/>
  <LinksUpToDate>false</LinksUpToDate>
  <CharactersWithSpaces>37740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2024-03-05T21:21:00Z</dcterms:created>
  <dcterms:modified xsi:type="dcterms:W3CDTF">2024-03-22T18:16:00Z</dcterms:modified>
</cp:coreProperties>
</file>